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81" w:rsidRDefault="00A13962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05pt;margin-top:-.85pt;width:87.9pt;height:106.95pt;z-index:251658240" stroked="f">
            <v:textbox>
              <w:txbxContent>
                <w:p w:rsidR="000B216C" w:rsidRPr="00EB0EF4" w:rsidRDefault="000B216C" w:rsidP="000B216C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EB0EF4">
                    <w:rPr>
                      <w:color w:val="FF0000"/>
                      <w:sz w:val="20"/>
                      <w:szCs w:val="20"/>
                    </w:rPr>
                    <w:t>Standing Events</w:t>
                  </w:r>
                </w:p>
                <w:p w:rsidR="000B216C" w:rsidRPr="00EB0EF4" w:rsidRDefault="000B216C" w:rsidP="000B216C">
                  <w:pPr>
                    <w:rPr>
                      <w:color w:val="0070C0"/>
                      <w:sz w:val="20"/>
                      <w:szCs w:val="20"/>
                    </w:rPr>
                  </w:pPr>
                  <w:r w:rsidRPr="00EB0EF4">
                    <w:rPr>
                      <w:color w:val="0070C0"/>
                      <w:sz w:val="20"/>
                      <w:szCs w:val="20"/>
                    </w:rPr>
                    <w:t>Special Events</w:t>
                  </w:r>
                </w:p>
                <w:p w:rsidR="000B216C" w:rsidRPr="00EB0EF4" w:rsidRDefault="000B216C" w:rsidP="000B216C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EB0EF4">
                    <w:rPr>
                      <w:color w:val="7030A0"/>
                      <w:sz w:val="20"/>
                      <w:szCs w:val="20"/>
                    </w:rPr>
                    <w:t>Speaker Series</w:t>
                  </w:r>
                </w:p>
                <w:p w:rsidR="007C72DA" w:rsidRPr="007C72DA" w:rsidRDefault="007C72DA" w:rsidP="007C72DA">
                  <w:pPr>
                    <w:rPr>
                      <w:color w:val="ED7D31" w:themeColor="accent2"/>
                      <w:sz w:val="20"/>
                      <w:szCs w:val="20"/>
                    </w:rPr>
                  </w:pPr>
                  <w:r w:rsidRPr="007C72DA">
                    <w:rPr>
                      <w:color w:val="ED7D31" w:themeColor="accent2"/>
                      <w:sz w:val="20"/>
                      <w:szCs w:val="20"/>
                    </w:rPr>
                    <w:t>Book Group</w:t>
                  </w:r>
                </w:p>
                <w:p w:rsidR="000B216C" w:rsidRPr="00EB0EF4" w:rsidRDefault="000B216C" w:rsidP="000B216C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EB0EF4">
                    <w:rPr>
                      <w:color w:val="00B050"/>
                      <w:sz w:val="20"/>
                      <w:szCs w:val="20"/>
                    </w:rPr>
                    <w:t>Home &amp; Garden</w:t>
                  </w:r>
                </w:p>
                <w:p w:rsidR="000B216C" w:rsidRDefault="000B216C" w:rsidP="000B216C">
                  <w:pPr>
                    <w:rPr>
                      <w:color w:val="FF33CC"/>
                      <w:sz w:val="20"/>
                      <w:szCs w:val="20"/>
                    </w:rPr>
                  </w:pPr>
                  <w:r w:rsidRPr="00EB0EF4">
                    <w:rPr>
                      <w:color w:val="FF33CC"/>
                      <w:sz w:val="20"/>
                      <w:szCs w:val="20"/>
                    </w:rPr>
                    <w:t>Winter Festival</w:t>
                  </w:r>
                </w:p>
                <w:p w:rsidR="002834AA" w:rsidRPr="002834AA" w:rsidRDefault="002834AA" w:rsidP="000B216C">
                  <w:pPr>
                    <w:rPr>
                      <w:color w:val="AB7942"/>
                      <w:sz w:val="20"/>
                      <w:szCs w:val="20"/>
                    </w:rPr>
                  </w:pPr>
                  <w:r>
                    <w:rPr>
                      <w:color w:val="AB7942"/>
                      <w:sz w:val="20"/>
                      <w:szCs w:val="20"/>
                    </w:rPr>
                    <w:t>Outreach</w:t>
                  </w:r>
                </w:p>
                <w:p w:rsidR="002834AA" w:rsidRDefault="002834AA" w:rsidP="000B216C">
                  <w:pPr>
                    <w:rPr>
                      <w:color w:val="FF33CC"/>
                      <w:sz w:val="20"/>
                      <w:szCs w:val="20"/>
                    </w:rPr>
                  </w:pPr>
                </w:p>
                <w:p w:rsidR="000B216C" w:rsidRDefault="000B216C"/>
              </w:txbxContent>
            </v:textbox>
          </v:shape>
        </w:pict>
      </w:r>
    </w:p>
    <w:p w:rsidR="000F2A81" w:rsidRDefault="000F2A81">
      <w:pPr>
        <w:rPr>
          <w:sz w:val="36"/>
          <w:szCs w:val="36"/>
        </w:rPr>
      </w:pPr>
    </w:p>
    <w:p w:rsidR="002F62F8" w:rsidRPr="002C2B20" w:rsidRDefault="002F62F8">
      <w:pPr>
        <w:rPr>
          <w:sz w:val="40"/>
          <w:szCs w:val="40"/>
        </w:rPr>
      </w:pPr>
      <w:r w:rsidRPr="002C2B20">
        <w:rPr>
          <w:sz w:val="40"/>
          <w:szCs w:val="40"/>
        </w:rPr>
        <w:t>WCL Events Calendar 2020-2021</w:t>
      </w:r>
      <w:r w:rsidR="00126CF3" w:rsidRPr="002C2B20">
        <w:rPr>
          <w:sz w:val="40"/>
          <w:szCs w:val="40"/>
        </w:rPr>
        <w:t xml:space="preserve"> </w:t>
      </w:r>
    </w:p>
    <w:p w:rsidR="0031453F" w:rsidRDefault="0031453F">
      <w:pPr>
        <w:rPr>
          <w:sz w:val="32"/>
          <w:szCs w:val="32"/>
        </w:rPr>
      </w:pPr>
    </w:p>
    <w:p w:rsidR="000F2A81" w:rsidRDefault="000F2A81">
      <w:pPr>
        <w:rPr>
          <w:sz w:val="32"/>
          <w:szCs w:val="32"/>
        </w:rPr>
      </w:pPr>
    </w:p>
    <w:p w:rsidR="00B774C0" w:rsidRPr="00126CF3" w:rsidRDefault="00B774C0">
      <w:pPr>
        <w:rPr>
          <w:b/>
          <w:bCs/>
          <w:sz w:val="28"/>
          <w:szCs w:val="28"/>
        </w:rPr>
      </w:pPr>
      <w:r w:rsidRPr="00126CF3">
        <w:rPr>
          <w:b/>
          <w:bCs/>
          <w:sz w:val="28"/>
          <w:szCs w:val="28"/>
        </w:rPr>
        <w:t>S</w:t>
      </w:r>
      <w:r w:rsidR="0031453F">
        <w:rPr>
          <w:b/>
          <w:bCs/>
          <w:sz w:val="28"/>
          <w:szCs w:val="28"/>
        </w:rPr>
        <w:t>eptember</w:t>
      </w:r>
    </w:p>
    <w:p w:rsidR="00C93FEC" w:rsidRPr="00D1188A" w:rsidRDefault="00D9140E">
      <w:pPr>
        <w:rPr>
          <w:i/>
          <w:iCs/>
          <w:sz w:val="24"/>
          <w:szCs w:val="24"/>
        </w:rPr>
      </w:pPr>
      <w:r w:rsidRPr="00D1188A">
        <w:rPr>
          <w:i/>
          <w:iCs/>
          <w:sz w:val="24"/>
          <w:szCs w:val="24"/>
          <w:highlight w:val="lightGray"/>
        </w:rPr>
        <w:t xml:space="preserve">Mon. </w:t>
      </w:r>
      <w:r w:rsidR="00C93FEC" w:rsidRPr="00D1188A">
        <w:rPr>
          <w:i/>
          <w:iCs/>
          <w:sz w:val="24"/>
          <w:szCs w:val="24"/>
          <w:highlight w:val="lightGray"/>
        </w:rPr>
        <w:t xml:space="preserve">Sept. </w:t>
      </w:r>
      <w:r w:rsidR="00C93FEC" w:rsidRPr="000B216C">
        <w:rPr>
          <w:i/>
          <w:iCs/>
          <w:sz w:val="24"/>
          <w:szCs w:val="24"/>
          <w:highlight w:val="lightGray"/>
        </w:rPr>
        <w:t>7</w:t>
      </w:r>
      <w:r w:rsidR="00C93FEC" w:rsidRPr="000B216C">
        <w:rPr>
          <w:i/>
          <w:iCs/>
          <w:sz w:val="24"/>
          <w:szCs w:val="24"/>
          <w:highlight w:val="lightGray"/>
          <w:vertAlign w:val="superscript"/>
        </w:rPr>
        <w:t>th</w:t>
      </w:r>
      <w:r w:rsidR="00D1188A" w:rsidRPr="000B216C">
        <w:rPr>
          <w:i/>
          <w:iCs/>
          <w:sz w:val="24"/>
          <w:szCs w:val="24"/>
          <w:highlight w:val="lightGray"/>
          <w:vertAlign w:val="superscript"/>
        </w:rPr>
        <w:t xml:space="preserve"> </w:t>
      </w:r>
      <w:r w:rsidR="00D1188A" w:rsidRPr="000B216C">
        <w:rPr>
          <w:i/>
          <w:iCs/>
          <w:sz w:val="24"/>
          <w:szCs w:val="24"/>
          <w:highlight w:val="lightGray"/>
        </w:rPr>
        <w:t>Labor Day</w:t>
      </w:r>
    </w:p>
    <w:p w:rsidR="001B0056" w:rsidRDefault="0046195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Tues. </w:t>
      </w:r>
      <w:r w:rsidR="001B0056">
        <w:rPr>
          <w:iCs/>
          <w:sz w:val="24"/>
          <w:szCs w:val="24"/>
        </w:rPr>
        <w:t xml:space="preserve">Sept. 8 </w:t>
      </w:r>
      <w:r w:rsidR="00F25C6B">
        <w:rPr>
          <w:iCs/>
          <w:sz w:val="24"/>
          <w:szCs w:val="24"/>
        </w:rPr>
        <w:t>- Board</w:t>
      </w:r>
      <w:r>
        <w:rPr>
          <w:iCs/>
          <w:sz w:val="24"/>
          <w:szCs w:val="24"/>
        </w:rPr>
        <w:t xml:space="preserve"> Meeting (via Zoom), 4 pm</w:t>
      </w:r>
    </w:p>
    <w:p w:rsidR="002F62F8" w:rsidRPr="003C0CEE" w:rsidRDefault="0046195A">
      <w:pPr>
        <w:rPr>
          <w:sz w:val="24"/>
          <w:szCs w:val="24"/>
        </w:rPr>
      </w:pPr>
      <w:r w:rsidRPr="005220E5">
        <w:rPr>
          <w:color w:val="FF0000"/>
          <w:sz w:val="24"/>
          <w:szCs w:val="24"/>
        </w:rPr>
        <w:t xml:space="preserve">Wed. </w:t>
      </w:r>
      <w:r w:rsidR="002F62F8" w:rsidRPr="005220E5">
        <w:rPr>
          <w:color w:val="FF0000"/>
          <w:sz w:val="24"/>
          <w:szCs w:val="24"/>
        </w:rPr>
        <w:t>Sept.</w:t>
      </w:r>
      <w:r w:rsidR="00C93FEC" w:rsidRPr="005220E5">
        <w:rPr>
          <w:color w:val="FF0000"/>
          <w:sz w:val="24"/>
          <w:szCs w:val="24"/>
        </w:rPr>
        <w:t xml:space="preserve"> 16</w:t>
      </w:r>
      <w:r w:rsidR="00C93FEC" w:rsidRPr="005220E5">
        <w:rPr>
          <w:color w:val="FF0000"/>
          <w:sz w:val="24"/>
          <w:szCs w:val="24"/>
          <w:vertAlign w:val="superscript"/>
        </w:rPr>
        <w:t>th</w:t>
      </w:r>
      <w:r w:rsidR="001B0056" w:rsidRPr="005220E5">
        <w:rPr>
          <w:color w:val="FF0000"/>
          <w:sz w:val="24"/>
          <w:szCs w:val="24"/>
        </w:rPr>
        <w:t xml:space="preserve"> </w:t>
      </w:r>
      <w:r w:rsidR="0097604B" w:rsidRPr="005220E5">
        <w:rPr>
          <w:color w:val="FF0000"/>
          <w:sz w:val="24"/>
          <w:szCs w:val="24"/>
        </w:rPr>
        <w:t>–</w:t>
      </w:r>
      <w:r w:rsidR="00C93FEC" w:rsidRPr="005220E5">
        <w:rPr>
          <w:color w:val="FF0000"/>
          <w:sz w:val="24"/>
          <w:szCs w:val="24"/>
        </w:rPr>
        <w:t xml:space="preserve"> </w:t>
      </w:r>
      <w:r w:rsidR="0031453F" w:rsidRPr="005220E5">
        <w:rPr>
          <w:color w:val="FF0000"/>
          <w:sz w:val="24"/>
          <w:szCs w:val="24"/>
        </w:rPr>
        <w:t>Back from t</w:t>
      </w:r>
      <w:r w:rsidR="002F62F8" w:rsidRPr="005220E5">
        <w:rPr>
          <w:color w:val="FF0000"/>
          <w:sz w:val="24"/>
          <w:szCs w:val="24"/>
        </w:rPr>
        <w:t>he Beach Coffee</w:t>
      </w:r>
      <w:r w:rsidR="003B7DCC" w:rsidRPr="005220E5">
        <w:rPr>
          <w:color w:val="FF0000"/>
          <w:sz w:val="24"/>
          <w:szCs w:val="24"/>
        </w:rPr>
        <w:t>,</w:t>
      </w:r>
      <w:r w:rsidR="001B0056" w:rsidRPr="005220E5">
        <w:rPr>
          <w:color w:val="FF0000"/>
          <w:sz w:val="24"/>
          <w:szCs w:val="24"/>
        </w:rPr>
        <w:t xml:space="preserve"> </w:t>
      </w:r>
      <w:r w:rsidR="003B7DCC" w:rsidRPr="005220E5">
        <w:rPr>
          <w:color w:val="FF0000"/>
          <w:sz w:val="24"/>
          <w:szCs w:val="24"/>
        </w:rPr>
        <w:t xml:space="preserve">9:30 am, </w:t>
      </w:r>
      <w:r w:rsidR="00340434">
        <w:rPr>
          <w:color w:val="FF0000"/>
          <w:sz w:val="24"/>
          <w:szCs w:val="24"/>
        </w:rPr>
        <w:t>Case House Lawn</w:t>
      </w:r>
      <w:r w:rsidR="003B7DCC" w:rsidRPr="000B216C">
        <w:rPr>
          <w:color w:val="FF0000"/>
          <w:sz w:val="24"/>
          <w:szCs w:val="24"/>
        </w:rPr>
        <w:t xml:space="preserve"> </w:t>
      </w:r>
    </w:p>
    <w:p w:rsidR="0046195A" w:rsidRPr="005220E5" w:rsidRDefault="0046195A">
      <w:pPr>
        <w:rPr>
          <w:i/>
          <w:color w:val="FF0000"/>
          <w:sz w:val="24"/>
          <w:szCs w:val="24"/>
        </w:rPr>
      </w:pPr>
      <w:r w:rsidRPr="005220E5">
        <w:rPr>
          <w:i/>
          <w:color w:val="FF0000"/>
          <w:sz w:val="24"/>
          <w:szCs w:val="24"/>
        </w:rPr>
        <w:t>Thurs. Sept 17</w:t>
      </w:r>
      <w:r w:rsidRPr="005220E5">
        <w:rPr>
          <w:i/>
          <w:color w:val="FF0000"/>
          <w:sz w:val="24"/>
          <w:szCs w:val="24"/>
          <w:vertAlign w:val="superscript"/>
        </w:rPr>
        <w:t>th</w:t>
      </w:r>
      <w:r w:rsidRPr="005220E5">
        <w:rPr>
          <w:i/>
          <w:color w:val="FF0000"/>
          <w:sz w:val="24"/>
          <w:szCs w:val="24"/>
        </w:rPr>
        <w:t xml:space="preserve"> –</w:t>
      </w:r>
      <w:r w:rsidR="0031453F" w:rsidRPr="005220E5">
        <w:rPr>
          <w:i/>
          <w:color w:val="FF0000"/>
          <w:sz w:val="24"/>
          <w:szCs w:val="24"/>
        </w:rPr>
        <w:t xml:space="preserve"> R</w:t>
      </w:r>
      <w:r w:rsidR="004B229F">
        <w:rPr>
          <w:i/>
          <w:color w:val="FF0000"/>
          <w:sz w:val="24"/>
          <w:szCs w:val="24"/>
        </w:rPr>
        <w:t>ain Date for Coffee</w:t>
      </w:r>
      <w:r w:rsidRPr="005220E5">
        <w:rPr>
          <w:i/>
          <w:color w:val="FF0000"/>
          <w:sz w:val="24"/>
          <w:szCs w:val="24"/>
        </w:rPr>
        <w:t xml:space="preserve"> </w:t>
      </w:r>
    </w:p>
    <w:p w:rsidR="0097604B" w:rsidRPr="00A13962" w:rsidRDefault="00691400">
      <w:pPr>
        <w:rPr>
          <w:color w:val="0070C0"/>
          <w:sz w:val="24"/>
          <w:szCs w:val="24"/>
        </w:rPr>
      </w:pPr>
      <w:r w:rsidRPr="00A13962">
        <w:rPr>
          <w:color w:val="0070C0"/>
          <w:sz w:val="24"/>
          <w:szCs w:val="24"/>
        </w:rPr>
        <w:t xml:space="preserve">Thurs. </w:t>
      </w:r>
      <w:r w:rsidR="0097604B" w:rsidRPr="00A13962">
        <w:rPr>
          <w:color w:val="0070C0"/>
          <w:sz w:val="24"/>
          <w:szCs w:val="24"/>
        </w:rPr>
        <w:t>Sept 1</w:t>
      </w:r>
      <w:r w:rsidRPr="00A13962">
        <w:rPr>
          <w:color w:val="0070C0"/>
          <w:sz w:val="24"/>
          <w:szCs w:val="24"/>
        </w:rPr>
        <w:t>7</w:t>
      </w:r>
      <w:r w:rsidR="0097604B" w:rsidRPr="00A13962">
        <w:rPr>
          <w:color w:val="0070C0"/>
          <w:sz w:val="24"/>
          <w:szCs w:val="24"/>
          <w:vertAlign w:val="superscript"/>
        </w:rPr>
        <w:t>th</w:t>
      </w:r>
      <w:r w:rsidR="0097604B" w:rsidRPr="00A13962">
        <w:rPr>
          <w:color w:val="0070C0"/>
          <w:sz w:val="24"/>
          <w:szCs w:val="24"/>
        </w:rPr>
        <w:t xml:space="preserve"> –</w:t>
      </w:r>
      <w:r w:rsidR="003C562C" w:rsidRPr="00A13962">
        <w:rPr>
          <w:color w:val="0070C0"/>
          <w:sz w:val="24"/>
          <w:szCs w:val="24"/>
        </w:rPr>
        <w:t xml:space="preserve"> Fitness</w:t>
      </w:r>
      <w:r w:rsidR="00956C83" w:rsidRPr="00A13962">
        <w:rPr>
          <w:color w:val="0070C0"/>
          <w:sz w:val="24"/>
          <w:szCs w:val="24"/>
        </w:rPr>
        <w:t xml:space="preserve"> on the Green</w:t>
      </w:r>
      <w:r w:rsidR="000F2A81" w:rsidRPr="00A13962">
        <w:rPr>
          <w:color w:val="0070C0"/>
          <w:sz w:val="24"/>
          <w:szCs w:val="24"/>
        </w:rPr>
        <w:t xml:space="preserve"> with Michelle Nickerson</w:t>
      </w:r>
      <w:r w:rsidRPr="00A13962">
        <w:rPr>
          <w:color w:val="0070C0"/>
          <w:sz w:val="24"/>
          <w:szCs w:val="24"/>
        </w:rPr>
        <w:t>, 9:30</w:t>
      </w:r>
      <w:r w:rsidR="00956C83" w:rsidRPr="00A13962">
        <w:rPr>
          <w:color w:val="0070C0"/>
          <w:sz w:val="24"/>
          <w:szCs w:val="24"/>
        </w:rPr>
        <w:t xml:space="preserve"> am</w:t>
      </w:r>
    </w:p>
    <w:p w:rsidR="00CB5E9B" w:rsidRPr="00A13962" w:rsidRDefault="00CB5E9B">
      <w:pPr>
        <w:rPr>
          <w:iCs/>
          <w:color w:val="0070C0"/>
          <w:sz w:val="24"/>
          <w:szCs w:val="24"/>
        </w:rPr>
      </w:pPr>
      <w:r w:rsidRPr="00A13962">
        <w:rPr>
          <w:iCs/>
          <w:color w:val="0070C0"/>
          <w:sz w:val="24"/>
          <w:szCs w:val="24"/>
        </w:rPr>
        <w:t>Fri. Sept. 18</w:t>
      </w:r>
      <w:r w:rsidRPr="00A13962">
        <w:rPr>
          <w:iCs/>
          <w:color w:val="0070C0"/>
          <w:sz w:val="24"/>
          <w:szCs w:val="24"/>
          <w:vertAlign w:val="superscript"/>
        </w:rPr>
        <w:t>th</w:t>
      </w:r>
      <w:r w:rsidRPr="00A13962">
        <w:rPr>
          <w:iCs/>
          <w:color w:val="0070C0"/>
          <w:sz w:val="24"/>
          <w:szCs w:val="24"/>
        </w:rPr>
        <w:t xml:space="preserve"> – WCL Walkers, 9:15 am, Town Green/Rail Trail</w:t>
      </w:r>
    </w:p>
    <w:p w:rsidR="00ED506A" w:rsidRDefault="0097604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lightGray"/>
        </w:rPr>
        <w:t xml:space="preserve">Sat. </w:t>
      </w:r>
      <w:r w:rsidR="00ED506A" w:rsidRPr="00AC38CC">
        <w:rPr>
          <w:i/>
          <w:iCs/>
          <w:sz w:val="24"/>
          <w:szCs w:val="24"/>
          <w:highlight w:val="lightGray"/>
        </w:rPr>
        <w:t>Sept. 19</w:t>
      </w:r>
      <w:r w:rsidR="00ED506A" w:rsidRPr="00AC38CC">
        <w:rPr>
          <w:i/>
          <w:iCs/>
          <w:sz w:val="24"/>
          <w:szCs w:val="24"/>
          <w:highlight w:val="lightGray"/>
          <w:vertAlign w:val="superscript"/>
        </w:rPr>
        <w:t>th</w:t>
      </w:r>
      <w:r w:rsidR="00ED506A" w:rsidRPr="00AC38CC">
        <w:rPr>
          <w:i/>
          <w:iCs/>
          <w:sz w:val="24"/>
          <w:szCs w:val="24"/>
          <w:highlight w:val="lightGray"/>
        </w:rPr>
        <w:t xml:space="preserve"> </w:t>
      </w:r>
      <w:r w:rsidR="00AC38CC" w:rsidRPr="00AC38CC">
        <w:rPr>
          <w:i/>
          <w:iCs/>
          <w:sz w:val="24"/>
          <w:szCs w:val="24"/>
          <w:highlight w:val="lightGray"/>
        </w:rPr>
        <w:t xml:space="preserve">- </w:t>
      </w:r>
      <w:r w:rsidR="00ED506A" w:rsidRPr="00AC38CC">
        <w:rPr>
          <w:i/>
          <w:iCs/>
          <w:sz w:val="24"/>
          <w:szCs w:val="24"/>
          <w:highlight w:val="lightGray"/>
        </w:rPr>
        <w:t>Rosh Hashanah</w:t>
      </w:r>
    </w:p>
    <w:p w:rsidR="00691400" w:rsidRPr="00A13962" w:rsidRDefault="00691400">
      <w:pPr>
        <w:rPr>
          <w:color w:val="0070C0"/>
          <w:sz w:val="24"/>
          <w:szCs w:val="24"/>
        </w:rPr>
      </w:pPr>
      <w:r w:rsidRPr="00A13962">
        <w:rPr>
          <w:color w:val="0070C0"/>
          <w:sz w:val="24"/>
          <w:szCs w:val="24"/>
        </w:rPr>
        <w:t>Thurs. Sept 24</w:t>
      </w:r>
      <w:r w:rsidRPr="00A13962">
        <w:rPr>
          <w:color w:val="0070C0"/>
          <w:sz w:val="24"/>
          <w:szCs w:val="24"/>
          <w:vertAlign w:val="superscript"/>
        </w:rPr>
        <w:t>th</w:t>
      </w:r>
      <w:r w:rsidRPr="00A13962">
        <w:rPr>
          <w:color w:val="0070C0"/>
          <w:sz w:val="24"/>
          <w:szCs w:val="24"/>
        </w:rPr>
        <w:t xml:space="preserve"> – Fitness on the Green</w:t>
      </w:r>
      <w:r w:rsidR="000F2A81" w:rsidRPr="00A13962">
        <w:rPr>
          <w:color w:val="0070C0"/>
          <w:sz w:val="24"/>
          <w:szCs w:val="24"/>
        </w:rPr>
        <w:t xml:space="preserve"> with Michelle Nickerson</w:t>
      </w:r>
      <w:r w:rsidRPr="00A13962">
        <w:rPr>
          <w:color w:val="0070C0"/>
          <w:sz w:val="24"/>
          <w:szCs w:val="24"/>
        </w:rPr>
        <w:t>, 9:30 am</w:t>
      </w:r>
    </w:p>
    <w:p w:rsidR="0097604B" w:rsidRPr="00A13962" w:rsidRDefault="0097604B">
      <w:pPr>
        <w:rPr>
          <w:iCs/>
          <w:color w:val="0070C0"/>
          <w:sz w:val="24"/>
          <w:szCs w:val="24"/>
        </w:rPr>
      </w:pPr>
      <w:r w:rsidRPr="00A13962">
        <w:rPr>
          <w:iCs/>
          <w:color w:val="0070C0"/>
          <w:sz w:val="24"/>
          <w:szCs w:val="24"/>
        </w:rPr>
        <w:t>Fri. Sept. 25</w:t>
      </w:r>
      <w:r w:rsidRPr="00A13962">
        <w:rPr>
          <w:iCs/>
          <w:color w:val="0070C0"/>
          <w:sz w:val="24"/>
          <w:szCs w:val="24"/>
          <w:vertAlign w:val="superscript"/>
        </w:rPr>
        <w:t>th</w:t>
      </w:r>
      <w:r w:rsidRPr="00A13962">
        <w:rPr>
          <w:iCs/>
          <w:color w:val="0070C0"/>
          <w:sz w:val="24"/>
          <w:szCs w:val="24"/>
        </w:rPr>
        <w:t xml:space="preserve"> – WCL Walkers, 9:15 am, Ash Reservoir</w:t>
      </w:r>
    </w:p>
    <w:p w:rsidR="001B0056" w:rsidRPr="00AC38CC" w:rsidRDefault="00C4662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lightGray"/>
        </w:rPr>
        <w:t xml:space="preserve">Mon. </w:t>
      </w:r>
      <w:r w:rsidR="00AC38CC" w:rsidRPr="00AC38CC">
        <w:rPr>
          <w:i/>
          <w:iCs/>
          <w:sz w:val="24"/>
          <w:szCs w:val="24"/>
          <w:highlight w:val="lightGray"/>
        </w:rPr>
        <w:t>Sept. 28</w:t>
      </w:r>
      <w:r w:rsidR="00AC38CC" w:rsidRPr="00AC38CC">
        <w:rPr>
          <w:i/>
          <w:iCs/>
          <w:sz w:val="24"/>
          <w:szCs w:val="24"/>
          <w:highlight w:val="lightGray"/>
          <w:vertAlign w:val="superscript"/>
        </w:rPr>
        <w:t>th</w:t>
      </w:r>
      <w:r w:rsidR="00AC38CC" w:rsidRPr="00AC38CC">
        <w:rPr>
          <w:i/>
          <w:iCs/>
          <w:sz w:val="24"/>
          <w:szCs w:val="24"/>
          <w:highlight w:val="lightGray"/>
        </w:rPr>
        <w:t xml:space="preserve"> – Yom Kippur</w:t>
      </w:r>
    </w:p>
    <w:p w:rsidR="00D862B0" w:rsidRDefault="00D862B0">
      <w:pPr>
        <w:rPr>
          <w:color w:val="AB7942"/>
          <w:sz w:val="24"/>
          <w:szCs w:val="24"/>
        </w:rPr>
      </w:pPr>
    </w:p>
    <w:p w:rsidR="006B4E39" w:rsidRPr="00A41C21" w:rsidRDefault="006B4E39">
      <w:pPr>
        <w:rPr>
          <w:color w:val="AB7942"/>
          <w:sz w:val="24"/>
          <w:szCs w:val="24"/>
        </w:rPr>
      </w:pPr>
    </w:p>
    <w:p w:rsidR="0097604B" w:rsidRDefault="003145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</w:p>
    <w:p w:rsidR="005A7745" w:rsidRPr="00A13962" w:rsidRDefault="005A7745" w:rsidP="005A7745">
      <w:pPr>
        <w:rPr>
          <w:color w:val="0070C0"/>
          <w:sz w:val="24"/>
          <w:szCs w:val="24"/>
        </w:rPr>
      </w:pPr>
      <w:r w:rsidRPr="00A13962">
        <w:rPr>
          <w:color w:val="0070C0"/>
          <w:sz w:val="24"/>
          <w:szCs w:val="24"/>
        </w:rPr>
        <w:t xml:space="preserve">Thurs. Oct. </w:t>
      </w:r>
      <w:r>
        <w:rPr>
          <w:color w:val="0070C0"/>
          <w:sz w:val="24"/>
          <w:szCs w:val="24"/>
        </w:rPr>
        <w:t>1</w:t>
      </w:r>
      <w:r w:rsidRPr="00A13962">
        <w:rPr>
          <w:color w:val="0070C0"/>
          <w:sz w:val="24"/>
          <w:szCs w:val="24"/>
        </w:rPr>
        <w:t>– Fitness on the Green with Michelle Nickerson, 9:30 am</w:t>
      </w:r>
    </w:p>
    <w:p w:rsidR="00C6173C" w:rsidRPr="00691400" w:rsidRDefault="00C6173C">
      <w:pPr>
        <w:rPr>
          <w:color w:val="FF0000"/>
          <w:sz w:val="24"/>
          <w:szCs w:val="24"/>
        </w:rPr>
      </w:pPr>
      <w:r w:rsidRPr="005220E5">
        <w:rPr>
          <w:color w:val="FF0000"/>
          <w:sz w:val="24"/>
          <w:szCs w:val="24"/>
        </w:rPr>
        <w:t>Thurs</w:t>
      </w:r>
      <w:r w:rsidR="00691400">
        <w:rPr>
          <w:color w:val="FF0000"/>
          <w:sz w:val="24"/>
          <w:szCs w:val="24"/>
        </w:rPr>
        <w:t xml:space="preserve">. Oct. 1 – All Member Fall Meeting, 5 pm </w:t>
      </w:r>
      <w:r w:rsidR="00617AA6">
        <w:rPr>
          <w:color w:val="FF0000"/>
          <w:sz w:val="24"/>
          <w:szCs w:val="24"/>
        </w:rPr>
        <w:t>(</w:t>
      </w:r>
      <w:r w:rsidR="00691400">
        <w:rPr>
          <w:color w:val="FF0000"/>
          <w:sz w:val="24"/>
          <w:szCs w:val="24"/>
        </w:rPr>
        <w:t>via Zoom</w:t>
      </w:r>
      <w:r w:rsidR="00617AA6">
        <w:rPr>
          <w:color w:val="FF0000"/>
          <w:sz w:val="24"/>
          <w:szCs w:val="24"/>
        </w:rPr>
        <w:t>)</w:t>
      </w:r>
      <w:r w:rsidR="00691400">
        <w:rPr>
          <w:color w:val="FF0000"/>
          <w:sz w:val="24"/>
          <w:szCs w:val="24"/>
        </w:rPr>
        <w:t xml:space="preserve"> -- </w:t>
      </w:r>
      <w:r w:rsidR="00340434">
        <w:rPr>
          <w:color w:val="FF0000"/>
          <w:sz w:val="24"/>
          <w:szCs w:val="24"/>
        </w:rPr>
        <w:t>Cocktails and Connection</w:t>
      </w:r>
      <w:r w:rsidR="00691400" w:rsidRPr="00691400">
        <w:rPr>
          <w:color w:val="FF0000"/>
          <w:sz w:val="24"/>
          <w:szCs w:val="24"/>
        </w:rPr>
        <w:t xml:space="preserve"> – Calendar Review, Activities/Clubs</w:t>
      </w:r>
      <w:r w:rsidR="00CB5E9B">
        <w:rPr>
          <w:color w:val="FF0000"/>
          <w:sz w:val="24"/>
          <w:szCs w:val="24"/>
        </w:rPr>
        <w:t xml:space="preserve"> Overview</w:t>
      </w:r>
      <w:r w:rsidR="00691400" w:rsidRPr="00691400">
        <w:rPr>
          <w:color w:val="FF0000"/>
          <w:sz w:val="24"/>
          <w:szCs w:val="24"/>
        </w:rPr>
        <w:t xml:space="preserve">, Tribute to Gina </w:t>
      </w:r>
      <w:proofErr w:type="spellStart"/>
      <w:r w:rsidR="00691400" w:rsidRPr="00691400">
        <w:rPr>
          <w:color w:val="FF0000"/>
          <w:sz w:val="24"/>
          <w:szCs w:val="24"/>
        </w:rPr>
        <w:t>Hajjar</w:t>
      </w:r>
      <w:proofErr w:type="spellEnd"/>
    </w:p>
    <w:p w:rsidR="00A41C21" w:rsidRPr="00A13962" w:rsidRDefault="00A41C21" w:rsidP="00A41C21">
      <w:pPr>
        <w:rPr>
          <w:iCs/>
          <w:color w:val="0070C0"/>
          <w:sz w:val="24"/>
          <w:szCs w:val="24"/>
        </w:rPr>
      </w:pPr>
      <w:r w:rsidRPr="00A13962">
        <w:rPr>
          <w:iCs/>
          <w:color w:val="0070C0"/>
          <w:sz w:val="24"/>
          <w:szCs w:val="24"/>
        </w:rPr>
        <w:t xml:space="preserve">Fri. Oct. </w:t>
      </w:r>
      <w:r w:rsidR="00722096" w:rsidRPr="00A13962">
        <w:rPr>
          <w:color w:val="0070C0"/>
          <w:sz w:val="24"/>
          <w:szCs w:val="24"/>
        </w:rPr>
        <w:t>2</w:t>
      </w:r>
      <w:r w:rsidR="00722096" w:rsidRPr="00A13962">
        <w:rPr>
          <w:color w:val="0070C0"/>
          <w:sz w:val="24"/>
          <w:szCs w:val="24"/>
          <w:vertAlign w:val="superscript"/>
        </w:rPr>
        <w:t>nd</w:t>
      </w:r>
      <w:r w:rsidRPr="00A13962">
        <w:rPr>
          <w:iCs/>
          <w:color w:val="0070C0"/>
          <w:sz w:val="24"/>
          <w:szCs w:val="24"/>
        </w:rPr>
        <w:t xml:space="preserve"> – WCL Walkers, 9:15 am, Town Green/Rail Trail</w:t>
      </w:r>
    </w:p>
    <w:p w:rsidR="00C6173C" w:rsidRDefault="00C6173C">
      <w:pPr>
        <w:rPr>
          <w:sz w:val="24"/>
          <w:szCs w:val="24"/>
        </w:rPr>
      </w:pPr>
      <w:r>
        <w:rPr>
          <w:sz w:val="24"/>
          <w:szCs w:val="24"/>
        </w:rPr>
        <w:t>Mon. Oct. 5</w:t>
      </w:r>
      <w:r w:rsidRPr="00C617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Board Meeting (via Zoom), 4 pm</w:t>
      </w:r>
    </w:p>
    <w:p w:rsidR="000B5893" w:rsidRPr="006B4E39" w:rsidRDefault="000B5893">
      <w:pPr>
        <w:rPr>
          <w:color w:val="AB7942"/>
          <w:sz w:val="24"/>
          <w:szCs w:val="24"/>
        </w:rPr>
      </w:pPr>
      <w:r w:rsidRPr="006B4E39">
        <w:rPr>
          <w:color w:val="AB7942"/>
          <w:sz w:val="24"/>
          <w:szCs w:val="24"/>
        </w:rPr>
        <w:t>Thurs. Oct. 8</w:t>
      </w:r>
      <w:r w:rsidRPr="006B4E39">
        <w:rPr>
          <w:color w:val="AB7942"/>
          <w:sz w:val="24"/>
          <w:szCs w:val="24"/>
          <w:vertAlign w:val="superscript"/>
        </w:rPr>
        <w:t>th</w:t>
      </w:r>
      <w:r w:rsidRPr="006B4E39">
        <w:rPr>
          <w:color w:val="AB7942"/>
          <w:sz w:val="24"/>
          <w:szCs w:val="24"/>
        </w:rPr>
        <w:t xml:space="preserve"> – </w:t>
      </w:r>
      <w:r w:rsidR="00FE7ED6" w:rsidRPr="006B4E39">
        <w:rPr>
          <w:color w:val="AB7942"/>
          <w:sz w:val="24"/>
          <w:szCs w:val="24"/>
        </w:rPr>
        <w:t xml:space="preserve">Volunteering at </w:t>
      </w:r>
      <w:proofErr w:type="gramStart"/>
      <w:r w:rsidR="00FE7ED6" w:rsidRPr="006B4E39">
        <w:rPr>
          <w:color w:val="AB7942"/>
          <w:sz w:val="24"/>
          <w:szCs w:val="24"/>
        </w:rPr>
        <w:t>The</w:t>
      </w:r>
      <w:proofErr w:type="gramEnd"/>
      <w:r w:rsidR="00FE7ED6" w:rsidRPr="006B4E39">
        <w:rPr>
          <w:color w:val="AB7942"/>
          <w:sz w:val="24"/>
          <w:szCs w:val="24"/>
        </w:rPr>
        <w:t xml:space="preserve"> Greater</w:t>
      </w:r>
      <w:r w:rsidRPr="006B4E39">
        <w:rPr>
          <w:color w:val="AB7942"/>
          <w:sz w:val="24"/>
          <w:szCs w:val="24"/>
        </w:rPr>
        <w:t xml:space="preserve"> Boston Food Bank, 9 am </w:t>
      </w:r>
      <w:r w:rsidR="00691400" w:rsidRPr="006B4E39">
        <w:rPr>
          <w:color w:val="AB7942"/>
          <w:sz w:val="24"/>
          <w:szCs w:val="24"/>
        </w:rPr>
        <w:t>–</w:t>
      </w:r>
      <w:r w:rsidRPr="006B4E39">
        <w:rPr>
          <w:color w:val="AB7942"/>
          <w:sz w:val="24"/>
          <w:szCs w:val="24"/>
        </w:rPr>
        <w:t xml:space="preserve"> Noon</w:t>
      </w:r>
    </w:p>
    <w:p w:rsidR="00691400" w:rsidRPr="00617AA6" w:rsidRDefault="00691400">
      <w:pPr>
        <w:rPr>
          <w:color w:val="0070C0"/>
          <w:sz w:val="24"/>
          <w:szCs w:val="24"/>
        </w:rPr>
      </w:pPr>
      <w:r w:rsidRPr="00617AA6">
        <w:rPr>
          <w:color w:val="0070C0"/>
          <w:sz w:val="24"/>
          <w:szCs w:val="24"/>
        </w:rPr>
        <w:t>Thurs. Oct. 8</w:t>
      </w:r>
      <w:r w:rsidRPr="00617AA6">
        <w:rPr>
          <w:color w:val="0070C0"/>
          <w:sz w:val="24"/>
          <w:szCs w:val="24"/>
          <w:vertAlign w:val="superscript"/>
        </w:rPr>
        <w:t>th</w:t>
      </w:r>
      <w:r w:rsidRPr="00617AA6">
        <w:rPr>
          <w:color w:val="0070C0"/>
          <w:sz w:val="24"/>
          <w:szCs w:val="24"/>
        </w:rPr>
        <w:t xml:space="preserve"> – Fitness on the Green</w:t>
      </w:r>
      <w:r w:rsidR="000F2A81" w:rsidRPr="00617AA6">
        <w:rPr>
          <w:color w:val="0070C0"/>
          <w:sz w:val="24"/>
          <w:szCs w:val="24"/>
        </w:rPr>
        <w:t xml:space="preserve"> with Michelle Nickerson</w:t>
      </w:r>
      <w:r w:rsidRPr="00617AA6">
        <w:rPr>
          <w:color w:val="0070C0"/>
          <w:sz w:val="24"/>
          <w:szCs w:val="24"/>
        </w:rPr>
        <w:t>, 9:30 am</w:t>
      </w:r>
    </w:p>
    <w:p w:rsidR="005A7745" w:rsidRPr="007C72DA" w:rsidRDefault="005A7745" w:rsidP="005A7745">
      <w:pPr>
        <w:rPr>
          <w:iCs/>
          <w:color w:val="ED7D31" w:themeColor="accent2"/>
          <w:sz w:val="24"/>
          <w:szCs w:val="24"/>
        </w:rPr>
      </w:pPr>
      <w:r>
        <w:rPr>
          <w:iCs/>
          <w:color w:val="ED7D31" w:themeColor="accent2"/>
          <w:sz w:val="24"/>
          <w:szCs w:val="24"/>
        </w:rPr>
        <w:t>Thurs. Oct. 8</w:t>
      </w:r>
      <w:r w:rsidRPr="00691400">
        <w:rPr>
          <w:iCs/>
          <w:color w:val="ED7D31" w:themeColor="accent2"/>
          <w:sz w:val="24"/>
          <w:szCs w:val="24"/>
          <w:vertAlign w:val="superscript"/>
        </w:rPr>
        <w:t>th</w:t>
      </w:r>
      <w:r w:rsidRPr="007C72DA">
        <w:rPr>
          <w:iCs/>
          <w:color w:val="ED7D31" w:themeColor="accent2"/>
          <w:sz w:val="24"/>
          <w:szCs w:val="24"/>
        </w:rPr>
        <w:t xml:space="preserve"> – Book Group</w:t>
      </w:r>
      <w:r>
        <w:rPr>
          <w:iCs/>
          <w:color w:val="ED7D31" w:themeColor="accent2"/>
          <w:sz w:val="24"/>
          <w:szCs w:val="24"/>
        </w:rPr>
        <w:t>, 7:30 pm (via Zoom)</w:t>
      </w:r>
      <w:r w:rsidRPr="007C72DA">
        <w:rPr>
          <w:iCs/>
          <w:color w:val="ED7D31" w:themeColor="accent2"/>
          <w:sz w:val="24"/>
          <w:szCs w:val="24"/>
        </w:rPr>
        <w:t xml:space="preserve"> “In Five Years” by Rebecca </w:t>
      </w:r>
      <w:proofErr w:type="spellStart"/>
      <w:r w:rsidRPr="007C72DA">
        <w:rPr>
          <w:iCs/>
          <w:color w:val="ED7D31" w:themeColor="accent2"/>
          <w:sz w:val="24"/>
          <w:szCs w:val="24"/>
        </w:rPr>
        <w:t>Serle</w:t>
      </w:r>
      <w:proofErr w:type="spellEnd"/>
      <w:r>
        <w:rPr>
          <w:iCs/>
          <w:color w:val="ED7D31" w:themeColor="accent2"/>
          <w:sz w:val="24"/>
          <w:szCs w:val="24"/>
        </w:rPr>
        <w:t xml:space="preserve"> -</w:t>
      </w:r>
      <w:r w:rsidRPr="007C72DA">
        <w:rPr>
          <w:iCs/>
          <w:color w:val="ED7D31" w:themeColor="accent2"/>
          <w:sz w:val="24"/>
          <w:szCs w:val="24"/>
        </w:rPr>
        <w:t xml:space="preserve"> hostess </w:t>
      </w:r>
      <w:proofErr w:type="spellStart"/>
      <w:r w:rsidRPr="007C72DA">
        <w:rPr>
          <w:iCs/>
          <w:color w:val="ED7D31" w:themeColor="accent2"/>
          <w:sz w:val="24"/>
          <w:szCs w:val="24"/>
        </w:rPr>
        <w:t>Ginia</w:t>
      </w:r>
      <w:proofErr w:type="spellEnd"/>
      <w:r w:rsidRPr="007C72DA">
        <w:rPr>
          <w:iCs/>
          <w:color w:val="ED7D31" w:themeColor="accent2"/>
          <w:sz w:val="24"/>
          <w:szCs w:val="24"/>
        </w:rPr>
        <w:t xml:space="preserve"> </w:t>
      </w:r>
      <w:proofErr w:type="spellStart"/>
      <w:r w:rsidRPr="007C72DA">
        <w:rPr>
          <w:iCs/>
          <w:color w:val="ED7D31" w:themeColor="accent2"/>
          <w:sz w:val="24"/>
          <w:szCs w:val="24"/>
        </w:rPr>
        <w:t>Ziobro</w:t>
      </w:r>
      <w:proofErr w:type="spellEnd"/>
    </w:p>
    <w:p w:rsidR="0097604B" w:rsidRPr="00617AA6" w:rsidRDefault="0097604B" w:rsidP="004B7FE4">
      <w:pPr>
        <w:rPr>
          <w:color w:val="0070C0"/>
          <w:sz w:val="24"/>
          <w:szCs w:val="24"/>
        </w:rPr>
      </w:pPr>
      <w:r w:rsidRPr="00617AA6">
        <w:rPr>
          <w:color w:val="0070C0"/>
          <w:sz w:val="24"/>
          <w:szCs w:val="24"/>
        </w:rPr>
        <w:t>Fri. Oct. 9</w:t>
      </w:r>
      <w:r w:rsidRPr="00617AA6">
        <w:rPr>
          <w:color w:val="0070C0"/>
          <w:sz w:val="24"/>
          <w:szCs w:val="24"/>
          <w:vertAlign w:val="superscript"/>
        </w:rPr>
        <w:t>th</w:t>
      </w:r>
      <w:r w:rsidRPr="00617AA6">
        <w:rPr>
          <w:color w:val="0070C0"/>
          <w:sz w:val="24"/>
          <w:szCs w:val="24"/>
        </w:rPr>
        <w:t xml:space="preserve"> – WCL Walkers, 9:15 am, Ash Reservoir</w:t>
      </w:r>
    </w:p>
    <w:p w:rsidR="0031453F" w:rsidRDefault="0031453F" w:rsidP="004B7FE4">
      <w:pPr>
        <w:rPr>
          <w:i/>
          <w:iCs/>
          <w:sz w:val="24"/>
          <w:szCs w:val="24"/>
        </w:rPr>
      </w:pPr>
      <w:r w:rsidRPr="00AC38CC">
        <w:rPr>
          <w:i/>
          <w:iCs/>
          <w:sz w:val="24"/>
          <w:szCs w:val="24"/>
          <w:highlight w:val="lightGray"/>
        </w:rPr>
        <w:t>Mon. Oct. 12</w:t>
      </w:r>
      <w:r w:rsidRPr="00AC38CC">
        <w:rPr>
          <w:i/>
          <w:iCs/>
          <w:sz w:val="24"/>
          <w:szCs w:val="24"/>
          <w:highlight w:val="lightGray"/>
          <w:vertAlign w:val="superscript"/>
        </w:rPr>
        <w:t>th</w:t>
      </w:r>
      <w:r w:rsidRPr="007D54E0">
        <w:rPr>
          <w:i/>
          <w:iCs/>
          <w:sz w:val="24"/>
          <w:szCs w:val="24"/>
          <w:highlight w:val="lightGray"/>
        </w:rPr>
        <w:t xml:space="preserve"> </w:t>
      </w:r>
      <w:r>
        <w:rPr>
          <w:i/>
          <w:iCs/>
          <w:sz w:val="24"/>
          <w:szCs w:val="24"/>
          <w:highlight w:val="lightGray"/>
        </w:rPr>
        <w:t xml:space="preserve">- </w:t>
      </w:r>
      <w:r w:rsidRPr="00AC38CC">
        <w:rPr>
          <w:i/>
          <w:iCs/>
          <w:sz w:val="24"/>
          <w:szCs w:val="24"/>
          <w:highlight w:val="lightGray"/>
        </w:rPr>
        <w:t>Columbus Day</w:t>
      </w:r>
    </w:p>
    <w:p w:rsidR="00D9140E" w:rsidRDefault="003B7DCC">
      <w:pPr>
        <w:rPr>
          <w:color w:val="7030A0"/>
          <w:sz w:val="24"/>
          <w:szCs w:val="24"/>
        </w:rPr>
      </w:pPr>
      <w:r w:rsidRPr="005220E5">
        <w:rPr>
          <w:color w:val="7030A0"/>
          <w:sz w:val="24"/>
          <w:szCs w:val="24"/>
        </w:rPr>
        <w:t>Thurs. Oct.</w:t>
      </w:r>
      <w:r w:rsidR="00833613" w:rsidRPr="005220E5">
        <w:rPr>
          <w:color w:val="7030A0"/>
          <w:sz w:val="24"/>
          <w:szCs w:val="24"/>
        </w:rPr>
        <w:t xml:space="preserve"> </w:t>
      </w:r>
      <w:r w:rsidR="0097604B" w:rsidRPr="005220E5">
        <w:rPr>
          <w:color w:val="7030A0"/>
          <w:sz w:val="24"/>
          <w:szCs w:val="24"/>
        </w:rPr>
        <w:t xml:space="preserve">15th </w:t>
      </w:r>
      <w:r w:rsidR="000B216C" w:rsidRPr="005220E5">
        <w:rPr>
          <w:color w:val="7030A0"/>
          <w:sz w:val="24"/>
          <w:szCs w:val="24"/>
        </w:rPr>
        <w:t>- Speaker</w:t>
      </w:r>
      <w:r w:rsidR="00D9140E" w:rsidRPr="005220E5">
        <w:rPr>
          <w:color w:val="7030A0"/>
          <w:sz w:val="24"/>
          <w:szCs w:val="24"/>
        </w:rPr>
        <w:t xml:space="preserve"> Series</w:t>
      </w:r>
      <w:r w:rsidR="00691400">
        <w:rPr>
          <w:color w:val="7030A0"/>
          <w:sz w:val="24"/>
          <w:szCs w:val="24"/>
        </w:rPr>
        <w:t>, 7:30 pm</w:t>
      </w:r>
      <w:r w:rsidR="00D1188A" w:rsidRPr="005220E5">
        <w:rPr>
          <w:color w:val="7030A0"/>
          <w:sz w:val="24"/>
          <w:szCs w:val="24"/>
        </w:rPr>
        <w:t xml:space="preserve"> (via Zoom)</w:t>
      </w:r>
      <w:r w:rsidR="00D9140E" w:rsidRPr="005220E5">
        <w:rPr>
          <w:color w:val="7030A0"/>
          <w:sz w:val="24"/>
          <w:szCs w:val="24"/>
        </w:rPr>
        <w:t xml:space="preserve"> </w:t>
      </w:r>
      <w:r w:rsidR="000045D1" w:rsidRPr="005220E5">
        <w:rPr>
          <w:color w:val="7030A0"/>
          <w:sz w:val="24"/>
          <w:szCs w:val="24"/>
        </w:rPr>
        <w:t>–</w:t>
      </w:r>
      <w:r w:rsidR="00EA7F65">
        <w:rPr>
          <w:color w:val="7030A0"/>
          <w:sz w:val="24"/>
          <w:szCs w:val="24"/>
        </w:rPr>
        <w:t xml:space="preserve"> Reduce Cha</w:t>
      </w:r>
      <w:r w:rsidR="00AD2DB3">
        <w:rPr>
          <w:color w:val="7030A0"/>
          <w:sz w:val="24"/>
          <w:szCs w:val="24"/>
        </w:rPr>
        <w:t>os &amp; Mindfully Create Peace by Organizing Your Home</w:t>
      </w:r>
      <w:r w:rsidR="00EA7F65">
        <w:rPr>
          <w:color w:val="7030A0"/>
          <w:sz w:val="24"/>
          <w:szCs w:val="24"/>
        </w:rPr>
        <w:t xml:space="preserve">, Speaker </w:t>
      </w:r>
      <w:proofErr w:type="spellStart"/>
      <w:r w:rsidR="00EA7F65">
        <w:rPr>
          <w:color w:val="7030A0"/>
          <w:sz w:val="24"/>
          <w:szCs w:val="24"/>
        </w:rPr>
        <w:t>Cindi</w:t>
      </w:r>
      <w:proofErr w:type="spellEnd"/>
      <w:r w:rsidR="00EA7F65">
        <w:rPr>
          <w:color w:val="7030A0"/>
          <w:sz w:val="24"/>
          <w:szCs w:val="24"/>
        </w:rPr>
        <w:t xml:space="preserve"> Jacobs of Simply Done</w:t>
      </w:r>
    </w:p>
    <w:p w:rsidR="009873F7" w:rsidRPr="00617AA6" w:rsidRDefault="009873F7" w:rsidP="009873F7">
      <w:pPr>
        <w:rPr>
          <w:color w:val="0070C0"/>
          <w:sz w:val="24"/>
          <w:szCs w:val="24"/>
        </w:rPr>
      </w:pPr>
      <w:r w:rsidRPr="00617AA6">
        <w:rPr>
          <w:color w:val="0070C0"/>
          <w:sz w:val="24"/>
          <w:szCs w:val="24"/>
        </w:rPr>
        <w:t>Fri. Oct. 16</w:t>
      </w:r>
      <w:r w:rsidRPr="00617AA6">
        <w:rPr>
          <w:color w:val="0070C0"/>
          <w:sz w:val="24"/>
          <w:szCs w:val="24"/>
          <w:vertAlign w:val="superscript"/>
        </w:rPr>
        <w:t>th</w:t>
      </w:r>
      <w:r w:rsidRPr="00617AA6">
        <w:rPr>
          <w:color w:val="0070C0"/>
          <w:sz w:val="24"/>
          <w:szCs w:val="24"/>
        </w:rPr>
        <w:t xml:space="preserve"> – WCL Walkers, 9:15 am, Ash Reservoir</w:t>
      </w:r>
    </w:p>
    <w:p w:rsidR="0097604B" w:rsidRPr="00617AA6" w:rsidRDefault="0097604B">
      <w:pPr>
        <w:rPr>
          <w:color w:val="0070C0"/>
          <w:sz w:val="24"/>
          <w:szCs w:val="24"/>
        </w:rPr>
      </w:pPr>
      <w:r w:rsidRPr="00617AA6">
        <w:rPr>
          <w:color w:val="0070C0"/>
          <w:sz w:val="24"/>
          <w:szCs w:val="24"/>
        </w:rPr>
        <w:t>Fri. Oct. 23</w:t>
      </w:r>
      <w:r w:rsidRPr="00617AA6">
        <w:rPr>
          <w:color w:val="0070C0"/>
          <w:sz w:val="24"/>
          <w:szCs w:val="24"/>
          <w:vertAlign w:val="superscript"/>
        </w:rPr>
        <w:t>rd</w:t>
      </w:r>
      <w:r w:rsidRPr="00617AA6">
        <w:rPr>
          <w:color w:val="0070C0"/>
          <w:sz w:val="24"/>
          <w:szCs w:val="24"/>
        </w:rPr>
        <w:t xml:space="preserve"> – WCL</w:t>
      </w:r>
      <w:r w:rsidR="007F57B7" w:rsidRPr="00617AA6">
        <w:rPr>
          <w:color w:val="0070C0"/>
          <w:sz w:val="24"/>
          <w:szCs w:val="24"/>
        </w:rPr>
        <w:t xml:space="preserve"> Walkers, 9:15 am, Town Green/Rail Trail</w:t>
      </w:r>
    </w:p>
    <w:p w:rsidR="003B7DCC" w:rsidRPr="00617AA6" w:rsidRDefault="003B7DCC" w:rsidP="001B0056">
      <w:pPr>
        <w:rPr>
          <w:color w:val="0070C0"/>
          <w:sz w:val="24"/>
          <w:szCs w:val="24"/>
        </w:rPr>
      </w:pPr>
      <w:r w:rsidRPr="00617AA6">
        <w:rPr>
          <w:color w:val="0070C0"/>
          <w:sz w:val="24"/>
          <w:szCs w:val="24"/>
        </w:rPr>
        <w:t>Wed. Oct. 28</w:t>
      </w:r>
      <w:r w:rsidRPr="00617AA6">
        <w:rPr>
          <w:color w:val="0070C0"/>
          <w:sz w:val="24"/>
          <w:szCs w:val="24"/>
          <w:vertAlign w:val="superscript"/>
        </w:rPr>
        <w:t>th</w:t>
      </w:r>
      <w:r w:rsidR="00A41C21" w:rsidRPr="00617AA6">
        <w:rPr>
          <w:color w:val="0070C0"/>
          <w:sz w:val="24"/>
          <w:szCs w:val="24"/>
        </w:rPr>
        <w:t xml:space="preserve"> – Chef’s Night, 7:30 pm </w:t>
      </w:r>
      <w:r w:rsidR="00D139AB" w:rsidRPr="00617AA6">
        <w:rPr>
          <w:color w:val="0070C0"/>
          <w:sz w:val="24"/>
          <w:szCs w:val="24"/>
        </w:rPr>
        <w:t xml:space="preserve">(via Zoom) – Chef Sheila </w:t>
      </w:r>
      <w:proofErr w:type="spellStart"/>
      <w:r w:rsidR="00D139AB" w:rsidRPr="00617AA6">
        <w:rPr>
          <w:color w:val="0070C0"/>
          <w:sz w:val="24"/>
          <w:szCs w:val="24"/>
        </w:rPr>
        <w:t>Burkus</w:t>
      </w:r>
      <w:proofErr w:type="spellEnd"/>
      <w:r w:rsidR="00D139AB" w:rsidRPr="00617AA6">
        <w:rPr>
          <w:color w:val="0070C0"/>
          <w:sz w:val="24"/>
          <w:szCs w:val="24"/>
        </w:rPr>
        <w:t>, Everything Pumpkin!</w:t>
      </w:r>
    </w:p>
    <w:p w:rsidR="0097604B" w:rsidRPr="00617AA6" w:rsidRDefault="0097604B" w:rsidP="001B0056">
      <w:pPr>
        <w:rPr>
          <w:color w:val="0070C0"/>
          <w:sz w:val="24"/>
          <w:szCs w:val="24"/>
        </w:rPr>
      </w:pPr>
      <w:r w:rsidRPr="00617AA6">
        <w:rPr>
          <w:color w:val="0070C0"/>
          <w:sz w:val="24"/>
          <w:szCs w:val="24"/>
        </w:rPr>
        <w:t>Fri. Oct. 30</w:t>
      </w:r>
      <w:r w:rsidRPr="00617AA6">
        <w:rPr>
          <w:color w:val="0070C0"/>
          <w:sz w:val="24"/>
          <w:szCs w:val="24"/>
          <w:vertAlign w:val="superscript"/>
        </w:rPr>
        <w:t>th</w:t>
      </w:r>
      <w:r w:rsidRPr="00617AA6">
        <w:rPr>
          <w:color w:val="0070C0"/>
          <w:sz w:val="24"/>
          <w:szCs w:val="24"/>
        </w:rPr>
        <w:t xml:space="preserve"> – WCL Walkers, 9</w:t>
      </w:r>
      <w:r w:rsidR="000B216C" w:rsidRPr="00617AA6">
        <w:rPr>
          <w:color w:val="0070C0"/>
          <w:sz w:val="24"/>
          <w:szCs w:val="24"/>
        </w:rPr>
        <w:t>:15</w:t>
      </w:r>
      <w:r w:rsidRPr="00617AA6">
        <w:rPr>
          <w:color w:val="0070C0"/>
          <w:sz w:val="24"/>
          <w:szCs w:val="24"/>
        </w:rPr>
        <w:t xml:space="preserve"> am, Ash Reservoir</w:t>
      </w:r>
    </w:p>
    <w:p w:rsidR="009554A0" w:rsidRPr="004C1F17" w:rsidRDefault="009554A0" w:rsidP="009554A0">
      <w:pPr>
        <w:rPr>
          <w:i/>
          <w:iCs/>
          <w:sz w:val="24"/>
          <w:szCs w:val="24"/>
        </w:rPr>
      </w:pPr>
      <w:r w:rsidRPr="004C1F17">
        <w:rPr>
          <w:i/>
          <w:iCs/>
          <w:sz w:val="24"/>
          <w:szCs w:val="24"/>
          <w:highlight w:val="lightGray"/>
        </w:rPr>
        <w:t>October 31</w:t>
      </w:r>
      <w:r w:rsidRPr="004C1F17">
        <w:rPr>
          <w:i/>
          <w:iCs/>
          <w:sz w:val="24"/>
          <w:szCs w:val="24"/>
          <w:highlight w:val="lightGray"/>
          <w:vertAlign w:val="superscript"/>
        </w:rPr>
        <w:t>st</w:t>
      </w:r>
      <w:r w:rsidRPr="004C1F17">
        <w:rPr>
          <w:i/>
          <w:iCs/>
          <w:sz w:val="24"/>
          <w:szCs w:val="24"/>
          <w:highlight w:val="lightGray"/>
        </w:rPr>
        <w:t xml:space="preserve"> - Halloween</w:t>
      </w:r>
    </w:p>
    <w:p w:rsidR="002A4926" w:rsidRPr="00A41C21" w:rsidRDefault="002A4926" w:rsidP="002A4926">
      <w:pPr>
        <w:rPr>
          <w:color w:val="AB7942"/>
          <w:sz w:val="24"/>
          <w:szCs w:val="24"/>
        </w:rPr>
      </w:pPr>
      <w:r>
        <w:rPr>
          <w:color w:val="AB7942"/>
          <w:sz w:val="24"/>
          <w:szCs w:val="24"/>
        </w:rPr>
        <w:t>Philanthrop</w:t>
      </w:r>
      <w:r w:rsidR="00340434">
        <w:rPr>
          <w:color w:val="AB7942"/>
          <w:sz w:val="24"/>
          <w:szCs w:val="24"/>
        </w:rPr>
        <w:t>ies of the Month – Weston</w:t>
      </w:r>
      <w:r w:rsidR="005A7745">
        <w:rPr>
          <w:color w:val="AB7942"/>
          <w:sz w:val="24"/>
          <w:szCs w:val="24"/>
        </w:rPr>
        <w:t xml:space="preserve"> </w:t>
      </w:r>
      <w:proofErr w:type="gramStart"/>
      <w:r w:rsidR="005A7745">
        <w:rPr>
          <w:color w:val="AB7942"/>
          <w:sz w:val="24"/>
          <w:szCs w:val="24"/>
        </w:rPr>
        <w:t>CARES</w:t>
      </w:r>
      <w:proofErr w:type="gramEnd"/>
      <w:r w:rsidR="005A7745">
        <w:rPr>
          <w:color w:val="AB7942"/>
          <w:sz w:val="24"/>
          <w:szCs w:val="24"/>
        </w:rPr>
        <w:t xml:space="preserve"> </w:t>
      </w:r>
      <w:r w:rsidR="00340434">
        <w:rPr>
          <w:color w:val="AB7942"/>
          <w:sz w:val="24"/>
          <w:szCs w:val="24"/>
        </w:rPr>
        <w:t>Fund</w:t>
      </w:r>
      <w:r>
        <w:rPr>
          <w:color w:val="AB7942"/>
          <w:sz w:val="24"/>
          <w:szCs w:val="24"/>
        </w:rPr>
        <w:t xml:space="preserve"> and The Greater Boston Food Bank</w:t>
      </w:r>
    </w:p>
    <w:p w:rsidR="000F2A81" w:rsidRDefault="000F2A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6CF3" w:rsidRDefault="00126CF3">
      <w:pPr>
        <w:rPr>
          <w:sz w:val="24"/>
          <w:szCs w:val="24"/>
        </w:rPr>
      </w:pPr>
    </w:p>
    <w:p w:rsidR="00415971" w:rsidRDefault="003145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</w:p>
    <w:p w:rsidR="00956C83" w:rsidRPr="00956C83" w:rsidRDefault="00956C83">
      <w:pPr>
        <w:rPr>
          <w:sz w:val="24"/>
          <w:szCs w:val="24"/>
        </w:rPr>
      </w:pPr>
      <w:r>
        <w:rPr>
          <w:sz w:val="24"/>
          <w:szCs w:val="24"/>
        </w:rPr>
        <w:t>Mon. Nov. 2</w:t>
      </w:r>
      <w:r w:rsidRPr="00956C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Board Meeting (via Zoom), 4 pm</w:t>
      </w:r>
    </w:p>
    <w:p w:rsidR="00C6173C" w:rsidRPr="00EA2E82" w:rsidRDefault="00C46621" w:rsidP="00C6173C">
      <w:pPr>
        <w:rPr>
          <w:iCs/>
          <w:color w:val="FF0000"/>
          <w:sz w:val="24"/>
          <w:szCs w:val="24"/>
        </w:rPr>
      </w:pPr>
      <w:r w:rsidRPr="00EA2E82">
        <w:rPr>
          <w:i/>
          <w:iCs/>
          <w:sz w:val="24"/>
          <w:szCs w:val="24"/>
          <w:highlight w:val="lightGray"/>
        </w:rPr>
        <w:t>Tues.</w:t>
      </w:r>
      <w:r w:rsidR="001170C6" w:rsidRPr="00EA2E82">
        <w:rPr>
          <w:i/>
          <w:iCs/>
          <w:sz w:val="24"/>
          <w:szCs w:val="24"/>
          <w:highlight w:val="lightGray"/>
        </w:rPr>
        <w:t xml:space="preserve"> Nov. 3</w:t>
      </w:r>
      <w:r w:rsidR="001170C6" w:rsidRPr="00EA2E82">
        <w:rPr>
          <w:i/>
          <w:iCs/>
          <w:sz w:val="24"/>
          <w:szCs w:val="24"/>
          <w:highlight w:val="lightGray"/>
          <w:vertAlign w:val="superscript"/>
        </w:rPr>
        <w:t>rd</w:t>
      </w:r>
      <w:r w:rsidR="001170C6" w:rsidRPr="00EA2E82">
        <w:rPr>
          <w:i/>
          <w:iCs/>
          <w:sz w:val="24"/>
          <w:szCs w:val="24"/>
          <w:highlight w:val="lightGray"/>
        </w:rPr>
        <w:t xml:space="preserve"> </w:t>
      </w:r>
      <w:r w:rsidR="009554A0" w:rsidRPr="00EA2E82">
        <w:rPr>
          <w:i/>
          <w:iCs/>
          <w:sz w:val="24"/>
          <w:szCs w:val="24"/>
          <w:highlight w:val="lightGray"/>
        </w:rPr>
        <w:t xml:space="preserve">- </w:t>
      </w:r>
      <w:r w:rsidR="001170C6" w:rsidRPr="00EA2E82">
        <w:rPr>
          <w:i/>
          <w:iCs/>
          <w:sz w:val="24"/>
          <w:szCs w:val="24"/>
          <w:highlight w:val="lightGray"/>
        </w:rPr>
        <w:t>Election Day</w:t>
      </w:r>
      <w:r w:rsidR="002E2526" w:rsidRPr="00EA2E82">
        <w:rPr>
          <w:i/>
          <w:iCs/>
          <w:sz w:val="24"/>
          <w:szCs w:val="24"/>
        </w:rPr>
        <w:t xml:space="preserve"> –</w:t>
      </w:r>
      <w:r w:rsidR="002E2526" w:rsidRPr="00EA2E82">
        <w:rPr>
          <w:iCs/>
          <w:color w:val="FF0000"/>
          <w:sz w:val="24"/>
          <w:szCs w:val="24"/>
        </w:rPr>
        <w:t xml:space="preserve"> </w:t>
      </w:r>
      <w:r w:rsidR="002E2526" w:rsidRPr="00EA7F65">
        <w:rPr>
          <w:iCs/>
          <w:color w:val="AB7942"/>
          <w:sz w:val="24"/>
          <w:szCs w:val="24"/>
        </w:rPr>
        <w:t xml:space="preserve">WCL </w:t>
      </w:r>
      <w:r w:rsidR="0031453F" w:rsidRPr="00EA7F65">
        <w:rPr>
          <w:iCs/>
          <w:color w:val="AB7942"/>
          <w:sz w:val="24"/>
          <w:szCs w:val="24"/>
        </w:rPr>
        <w:t>Volunteers W</w:t>
      </w:r>
      <w:r w:rsidR="002E2526" w:rsidRPr="00EA7F65">
        <w:rPr>
          <w:iCs/>
          <w:color w:val="AB7942"/>
          <w:sz w:val="24"/>
          <w:szCs w:val="24"/>
        </w:rPr>
        <w:t>ork the Polls</w:t>
      </w:r>
    </w:p>
    <w:p w:rsidR="0020656F" w:rsidRPr="00617AA6" w:rsidRDefault="00696AB6">
      <w:pPr>
        <w:rPr>
          <w:color w:val="0070C0"/>
          <w:sz w:val="24"/>
          <w:szCs w:val="24"/>
        </w:rPr>
      </w:pPr>
      <w:r w:rsidRPr="00617AA6">
        <w:rPr>
          <w:color w:val="0070C0"/>
          <w:sz w:val="24"/>
          <w:szCs w:val="24"/>
        </w:rPr>
        <w:t xml:space="preserve">Fri. Nov. </w:t>
      </w:r>
      <w:r w:rsidR="002562E5">
        <w:rPr>
          <w:color w:val="0070C0"/>
          <w:sz w:val="24"/>
          <w:szCs w:val="24"/>
        </w:rPr>
        <w:t>6</w:t>
      </w:r>
      <w:r w:rsidRPr="00617AA6">
        <w:rPr>
          <w:color w:val="0070C0"/>
          <w:sz w:val="24"/>
          <w:szCs w:val="24"/>
          <w:vertAlign w:val="superscript"/>
        </w:rPr>
        <w:t>th</w:t>
      </w:r>
      <w:r w:rsidRPr="00617AA6">
        <w:rPr>
          <w:color w:val="0070C0"/>
          <w:sz w:val="24"/>
          <w:szCs w:val="24"/>
        </w:rPr>
        <w:t xml:space="preserve"> – WCL Walkers, 9:15 am, Ash Reservoir</w:t>
      </w:r>
    </w:p>
    <w:p w:rsidR="004C1F17" w:rsidRDefault="001879FE">
      <w:pPr>
        <w:rPr>
          <w:i/>
          <w:iCs/>
          <w:sz w:val="24"/>
          <w:szCs w:val="24"/>
          <w:highlight w:val="lightGray"/>
        </w:rPr>
      </w:pPr>
      <w:r w:rsidRPr="004407C2">
        <w:rPr>
          <w:i/>
          <w:iCs/>
          <w:sz w:val="24"/>
          <w:szCs w:val="24"/>
          <w:highlight w:val="lightGray"/>
        </w:rPr>
        <w:t>Wed. Nov. 11</w:t>
      </w:r>
      <w:r w:rsidRPr="004407C2">
        <w:rPr>
          <w:i/>
          <w:iCs/>
          <w:sz w:val="24"/>
          <w:szCs w:val="24"/>
          <w:highlight w:val="lightGray"/>
          <w:vertAlign w:val="superscript"/>
        </w:rPr>
        <w:t>th</w:t>
      </w:r>
      <w:r w:rsidRPr="004407C2">
        <w:rPr>
          <w:i/>
          <w:iCs/>
          <w:sz w:val="24"/>
          <w:szCs w:val="24"/>
          <w:highlight w:val="lightGray"/>
        </w:rPr>
        <w:t xml:space="preserve"> </w:t>
      </w:r>
      <w:r w:rsidR="004407C2" w:rsidRPr="004407C2">
        <w:rPr>
          <w:i/>
          <w:iCs/>
          <w:sz w:val="24"/>
          <w:szCs w:val="24"/>
          <w:highlight w:val="lightGray"/>
        </w:rPr>
        <w:t>–</w:t>
      </w:r>
      <w:r w:rsidRPr="004407C2">
        <w:rPr>
          <w:i/>
          <w:iCs/>
          <w:sz w:val="24"/>
          <w:szCs w:val="24"/>
          <w:highlight w:val="lightGray"/>
        </w:rPr>
        <w:t xml:space="preserve"> Veteran</w:t>
      </w:r>
      <w:r w:rsidR="004407C2" w:rsidRPr="004407C2">
        <w:rPr>
          <w:i/>
          <w:iCs/>
          <w:sz w:val="24"/>
          <w:szCs w:val="24"/>
          <w:highlight w:val="lightGray"/>
        </w:rPr>
        <w:t>s Day</w:t>
      </w:r>
    </w:p>
    <w:p w:rsidR="0063772E" w:rsidRPr="005220E5" w:rsidRDefault="00C46621">
      <w:pPr>
        <w:rPr>
          <w:color w:val="FF0000"/>
          <w:sz w:val="24"/>
          <w:szCs w:val="24"/>
        </w:rPr>
      </w:pPr>
      <w:r w:rsidRPr="005220E5">
        <w:rPr>
          <w:color w:val="FF0000"/>
          <w:sz w:val="24"/>
          <w:szCs w:val="24"/>
        </w:rPr>
        <w:t>Thurs.</w:t>
      </w:r>
      <w:r w:rsidR="000F0736" w:rsidRPr="005220E5">
        <w:rPr>
          <w:color w:val="FF0000"/>
          <w:sz w:val="24"/>
          <w:szCs w:val="24"/>
        </w:rPr>
        <w:t xml:space="preserve"> </w:t>
      </w:r>
      <w:r w:rsidR="002044F9" w:rsidRPr="005220E5">
        <w:rPr>
          <w:color w:val="FF0000"/>
          <w:sz w:val="24"/>
          <w:szCs w:val="24"/>
        </w:rPr>
        <w:t>Nov. 1</w:t>
      </w:r>
      <w:r w:rsidR="002E2526" w:rsidRPr="005220E5">
        <w:rPr>
          <w:color w:val="FF0000"/>
          <w:sz w:val="24"/>
          <w:szCs w:val="24"/>
        </w:rPr>
        <w:t>2</w:t>
      </w:r>
      <w:r w:rsidR="002E2526" w:rsidRPr="005220E5">
        <w:rPr>
          <w:color w:val="FF0000"/>
          <w:sz w:val="24"/>
          <w:szCs w:val="24"/>
          <w:vertAlign w:val="superscript"/>
        </w:rPr>
        <w:t>th</w:t>
      </w:r>
      <w:r w:rsidR="002E2526" w:rsidRPr="005220E5">
        <w:rPr>
          <w:color w:val="FF0000"/>
          <w:sz w:val="24"/>
          <w:szCs w:val="24"/>
        </w:rPr>
        <w:t xml:space="preserve"> </w:t>
      </w:r>
      <w:r w:rsidR="00D1188A" w:rsidRPr="005220E5">
        <w:rPr>
          <w:color w:val="FF0000"/>
          <w:sz w:val="24"/>
          <w:szCs w:val="24"/>
        </w:rPr>
        <w:t>–</w:t>
      </w:r>
      <w:r w:rsidR="002044F9" w:rsidRPr="005220E5">
        <w:rPr>
          <w:color w:val="FF0000"/>
          <w:sz w:val="24"/>
          <w:szCs w:val="24"/>
        </w:rPr>
        <w:t xml:space="preserve"> </w:t>
      </w:r>
      <w:proofErr w:type="spellStart"/>
      <w:r w:rsidR="00941A92" w:rsidRPr="005220E5">
        <w:rPr>
          <w:color w:val="FF0000"/>
          <w:sz w:val="24"/>
          <w:szCs w:val="24"/>
        </w:rPr>
        <w:t>Friendsgiving</w:t>
      </w:r>
      <w:proofErr w:type="spellEnd"/>
      <w:r w:rsidR="00696AB6">
        <w:rPr>
          <w:color w:val="FF0000"/>
          <w:sz w:val="24"/>
          <w:szCs w:val="24"/>
        </w:rPr>
        <w:t>, 7:30</w:t>
      </w:r>
      <w:r w:rsidR="006351C2">
        <w:rPr>
          <w:color w:val="FF0000"/>
          <w:sz w:val="24"/>
          <w:szCs w:val="24"/>
        </w:rPr>
        <w:t xml:space="preserve"> pm (via Zoom) - </w:t>
      </w:r>
      <w:r w:rsidR="00696AB6">
        <w:rPr>
          <w:color w:val="FF0000"/>
          <w:sz w:val="24"/>
          <w:szCs w:val="24"/>
        </w:rPr>
        <w:t xml:space="preserve"> </w:t>
      </w:r>
      <w:r w:rsidR="006351C2">
        <w:rPr>
          <w:color w:val="FF0000"/>
          <w:sz w:val="24"/>
          <w:szCs w:val="24"/>
        </w:rPr>
        <w:t>Share a Toast to Camaraderie!</w:t>
      </w:r>
    </w:p>
    <w:p w:rsidR="002E2526" w:rsidRPr="005220E5" w:rsidRDefault="002E2526">
      <w:pPr>
        <w:rPr>
          <w:color w:val="7030A0"/>
          <w:sz w:val="24"/>
          <w:szCs w:val="24"/>
        </w:rPr>
      </w:pPr>
      <w:r w:rsidRPr="005220E5">
        <w:rPr>
          <w:color w:val="7030A0"/>
          <w:sz w:val="24"/>
          <w:szCs w:val="24"/>
        </w:rPr>
        <w:t>Wed. Nov. 18</w:t>
      </w:r>
      <w:r w:rsidRPr="005220E5">
        <w:rPr>
          <w:color w:val="7030A0"/>
          <w:sz w:val="24"/>
          <w:szCs w:val="24"/>
          <w:vertAlign w:val="superscript"/>
        </w:rPr>
        <w:t>th</w:t>
      </w:r>
      <w:r w:rsidRPr="005220E5">
        <w:rPr>
          <w:color w:val="7030A0"/>
          <w:sz w:val="24"/>
          <w:szCs w:val="24"/>
        </w:rPr>
        <w:t xml:space="preserve"> – Speaker Series (via Zoom) – Anxiety &amp; Isolation During COVID, Speaker TBD</w:t>
      </w:r>
    </w:p>
    <w:p w:rsidR="004407C2" w:rsidRDefault="00C4662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lightGray"/>
        </w:rPr>
        <w:t>Thurs.</w:t>
      </w:r>
      <w:r w:rsidR="004407C2" w:rsidRPr="004407C2">
        <w:rPr>
          <w:i/>
          <w:iCs/>
          <w:sz w:val="24"/>
          <w:szCs w:val="24"/>
          <w:highlight w:val="lightGray"/>
        </w:rPr>
        <w:t xml:space="preserve"> Nov. 26</w:t>
      </w:r>
      <w:r w:rsidR="004407C2" w:rsidRPr="004407C2">
        <w:rPr>
          <w:i/>
          <w:iCs/>
          <w:sz w:val="24"/>
          <w:szCs w:val="24"/>
          <w:highlight w:val="lightGray"/>
          <w:vertAlign w:val="superscript"/>
        </w:rPr>
        <w:t>th</w:t>
      </w:r>
      <w:r w:rsidR="004407C2" w:rsidRPr="004407C2">
        <w:rPr>
          <w:i/>
          <w:iCs/>
          <w:sz w:val="24"/>
          <w:szCs w:val="24"/>
          <w:highlight w:val="lightGray"/>
        </w:rPr>
        <w:t xml:space="preserve"> – Thanksgiving Day</w:t>
      </w:r>
    </w:p>
    <w:p w:rsidR="004407C2" w:rsidRDefault="002E2526">
      <w:pPr>
        <w:rPr>
          <w:sz w:val="24"/>
          <w:szCs w:val="24"/>
        </w:rPr>
      </w:pPr>
      <w:r>
        <w:rPr>
          <w:sz w:val="24"/>
          <w:szCs w:val="24"/>
        </w:rPr>
        <w:t>Mon. Nov. 30</w:t>
      </w:r>
      <w:r w:rsidRPr="002E25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Board Meeting (via Zoom), 4 pm</w:t>
      </w:r>
    </w:p>
    <w:p w:rsidR="002A4926" w:rsidRPr="00A41C21" w:rsidRDefault="00AD2DB3" w:rsidP="002A4926">
      <w:pPr>
        <w:rPr>
          <w:color w:val="AB7942"/>
          <w:sz w:val="24"/>
          <w:szCs w:val="24"/>
        </w:rPr>
      </w:pPr>
      <w:r>
        <w:rPr>
          <w:color w:val="AB7942"/>
          <w:sz w:val="24"/>
          <w:szCs w:val="24"/>
        </w:rPr>
        <w:t>Philanthropies</w:t>
      </w:r>
      <w:r w:rsidR="00340434">
        <w:rPr>
          <w:color w:val="AB7942"/>
          <w:sz w:val="24"/>
          <w:szCs w:val="24"/>
        </w:rPr>
        <w:t xml:space="preserve"> of the Month – Dignity Matters</w:t>
      </w:r>
      <w:r w:rsidR="00B1023F">
        <w:rPr>
          <w:color w:val="AB7942"/>
          <w:sz w:val="24"/>
          <w:szCs w:val="24"/>
        </w:rPr>
        <w:t xml:space="preserve"> and Council on Aging Food Pantry</w:t>
      </w:r>
    </w:p>
    <w:p w:rsidR="0031453F" w:rsidRPr="002E2526" w:rsidRDefault="0031453F">
      <w:pPr>
        <w:rPr>
          <w:sz w:val="24"/>
          <w:szCs w:val="24"/>
        </w:rPr>
      </w:pPr>
    </w:p>
    <w:p w:rsidR="002E2526" w:rsidRDefault="004407C2">
      <w:pPr>
        <w:rPr>
          <w:b/>
          <w:bCs/>
          <w:sz w:val="28"/>
          <w:szCs w:val="28"/>
        </w:rPr>
      </w:pPr>
      <w:r w:rsidRPr="00126CF3">
        <w:rPr>
          <w:b/>
          <w:bCs/>
          <w:sz w:val="28"/>
          <w:szCs w:val="28"/>
        </w:rPr>
        <w:t>December</w:t>
      </w:r>
    </w:p>
    <w:p w:rsidR="00C04B06" w:rsidRPr="005220E5" w:rsidRDefault="002E2526" w:rsidP="000F0736">
      <w:pPr>
        <w:rPr>
          <w:color w:val="00B050"/>
          <w:sz w:val="24"/>
          <w:szCs w:val="24"/>
        </w:rPr>
      </w:pPr>
      <w:r w:rsidRPr="005220E5">
        <w:rPr>
          <w:color w:val="00B050"/>
          <w:sz w:val="24"/>
          <w:szCs w:val="24"/>
        </w:rPr>
        <w:t>Thurs.</w:t>
      </w:r>
      <w:r w:rsidR="000F0736" w:rsidRPr="005220E5">
        <w:rPr>
          <w:color w:val="00B050"/>
          <w:sz w:val="24"/>
          <w:szCs w:val="24"/>
        </w:rPr>
        <w:t xml:space="preserve"> Dec. 3</w:t>
      </w:r>
      <w:r w:rsidR="000F0736" w:rsidRPr="005220E5">
        <w:rPr>
          <w:color w:val="00B050"/>
          <w:sz w:val="24"/>
          <w:szCs w:val="24"/>
          <w:vertAlign w:val="superscript"/>
        </w:rPr>
        <w:t>rd</w:t>
      </w:r>
      <w:r w:rsidR="000F0736" w:rsidRPr="005220E5">
        <w:rPr>
          <w:color w:val="00B050"/>
          <w:sz w:val="24"/>
          <w:szCs w:val="24"/>
        </w:rPr>
        <w:t xml:space="preserve"> – Greens Workshop</w:t>
      </w:r>
      <w:r w:rsidR="006351C2">
        <w:rPr>
          <w:color w:val="00B050"/>
          <w:sz w:val="24"/>
          <w:szCs w:val="24"/>
        </w:rPr>
        <w:t>, Outdoor or via Zoom, TBD</w:t>
      </w:r>
    </w:p>
    <w:p w:rsidR="00543E45" w:rsidRPr="005220E5" w:rsidRDefault="002E2526">
      <w:pPr>
        <w:rPr>
          <w:color w:val="FF33CC"/>
          <w:sz w:val="24"/>
          <w:szCs w:val="24"/>
        </w:rPr>
      </w:pPr>
      <w:r w:rsidRPr="005220E5">
        <w:rPr>
          <w:color w:val="FF33CC"/>
          <w:sz w:val="24"/>
          <w:szCs w:val="24"/>
        </w:rPr>
        <w:t>Sat.</w:t>
      </w:r>
      <w:r w:rsidR="000F7AB2" w:rsidRPr="005220E5">
        <w:rPr>
          <w:color w:val="FF33CC"/>
          <w:sz w:val="24"/>
          <w:szCs w:val="24"/>
        </w:rPr>
        <w:t xml:space="preserve"> Dec. 5</w:t>
      </w:r>
      <w:r w:rsidR="000F7AB2" w:rsidRPr="005220E5">
        <w:rPr>
          <w:color w:val="FF33CC"/>
          <w:sz w:val="24"/>
          <w:szCs w:val="24"/>
          <w:vertAlign w:val="superscript"/>
        </w:rPr>
        <w:t>th</w:t>
      </w:r>
      <w:r w:rsidR="00941A92" w:rsidRPr="005220E5">
        <w:rPr>
          <w:color w:val="FF33CC"/>
          <w:sz w:val="24"/>
          <w:szCs w:val="24"/>
        </w:rPr>
        <w:t xml:space="preserve"> - </w:t>
      </w:r>
      <w:r w:rsidR="000F7AB2" w:rsidRPr="005220E5">
        <w:rPr>
          <w:color w:val="FF33CC"/>
          <w:sz w:val="24"/>
          <w:szCs w:val="24"/>
        </w:rPr>
        <w:t>Winter Festival</w:t>
      </w:r>
      <w:r w:rsidR="00D1188A" w:rsidRPr="005220E5">
        <w:rPr>
          <w:color w:val="FF33CC"/>
          <w:sz w:val="24"/>
          <w:szCs w:val="24"/>
        </w:rPr>
        <w:t>/ Tree Lighting</w:t>
      </w:r>
      <w:r w:rsidR="009E1C55" w:rsidRPr="005220E5">
        <w:rPr>
          <w:color w:val="FF33CC"/>
          <w:sz w:val="24"/>
          <w:szCs w:val="24"/>
        </w:rPr>
        <w:t xml:space="preserve"> </w:t>
      </w:r>
    </w:p>
    <w:p w:rsidR="002E2526" w:rsidRPr="007C72DA" w:rsidRDefault="002E2526">
      <w:pPr>
        <w:rPr>
          <w:color w:val="ED7D31" w:themeColor="accent2"/>
          <w:sz w:val="24"/>
          <w:szCs w:val="24"/>
        </w:rPr>
      </w:pPr>
      <w:r w:rsidRPr="007C72DA">
        <w:rPr>
          <w:color w:val="ED7D31" w:themeColor="accent2"/>
          <w:sz w:val="24"/>
          <w:szCs w:val="24"/>
        </w:rPr>
        <w:t>Thurs. Dec. 10</w:t>
      </w:r>
      <w:r w:rsidRPr="007C72DA">
        <w:rPr>
          <w:color w:val="ED7D31" w:themeColor="accent2"/>
          <w:sz w:val="24"/>
          <w:szCs w:val="24"/>
          <w:vertAlign w:val="superscript"/>
        </w:rPr>
        <w:t>th</w:t>
      </w:r>
      <w:r w:rsidR="006351C2">
        <w:rPr>
          <w:color w:val="ED7D31" w:themeColor="accent2"/>
          <w:sz w:val="24"/>
          <w:szCs w:val="24"/>
        </w:rPr>
        <w:t xml:space="preserve"> – Book Group, 7:30 pm (via Zoom) </w:t>
      </w:r>
      <w:r w:rsidRPr="007C72DA">
        <w:rPr>
          <w:color w:val="ED7D31" w:themeColor="accent2"/>
          <w:sz w:val="24"/>
          <w:szCs w:val="24"/>
        </w:rPr>
        <w:t>“The Beekeeper of Aleppo”</w:t>
      </w:r>
      <w:r w:rsidR="006351C2">
        <w:rPr>
          <w:color w:val="ED7D31" w:themeColor="accent2"/>
          <w:sz w:val="24"/>
          <w:szCs w:val="24"/>
        </w:rPr>
        <w:t xml:space="preserve"> by Christy </w:t>
      </w:r>
      <w:proofErr w:type="spellStart"/>
      <w:r w:rsidR="006351C2">
        <w:rPr>
          <w:color w:val="ED7D31" w:themeColor="accent2"/>
          <w:sz w:val="24"/>
          <w:szCs w:val="24"/>
        </w:rPr>
        <w:t>Lefteri</w:t>
      </w:r>
      <w:proofErr w:type="spellEnd"/>
      <w:r w:rsidR="006351C2">
        <w:rPr>
          <w:color w:val="ED7D31" w:themeColor="accent2"/>
          <w:sz w:val="24"/>
          <w:szCs w:val="24"/>
        </w:rPr>
        <w:t xml:space="preserve"> - Hostess Kelly Renner</w:t>
      </w:r>
    </w:p>
    <w:p w:rsidR="004407C2" w:rsidRDefault="002E2526">
      <w:pPr>
        <w:rPr>
          <w:i/>
          <w:iCs/>
          <w:sz w:val="24"/>
          <w:szCs w:val="24"/>
          <w:highlight w:val="lightGray"/>
        </w:rPr>
      </w:pPr>
      <w:r>
        <w:rPr>
          <w:i/>
          <w:iCs/>
          <w:sz w:val="24"/>
          <w:szCs w:val="24"/>
          <w:highlight w:val="lightGray"/>
        </w:rPr>
        <w:t xml:space="preserve">Fri. </w:t>
      </w:r>
      <w:r w:rsidR="001F2A57" w:rsidRPr="0020656F">
        <w:rPr>
          <w:i/>
          <w:iCs/>
          <w:sz w:val="24"/>
          <w:szCs w:val="24"/>
          <w:highlight w:val="lightGray"/>
        </w:rPr>
        <w:t xml:space="preserve"> Dec. 11</w:t>
      </w:r>
      <w:r w:rsidR="001F2A57" w:rsidRPr="0020656F">
        <w:rPr>
          <w:i/>
          <w:iCs/>
          <w:sz w:val="24"/>
          <w:szCs w:val="24"/>
          <w:highlight w:val="lightGray"/>
          <w:vertAlign w:val="superscript"/>
        </w:rPr>
        <w:t>th</w:t>
      </w:r>
      <w:r w:rsidR="001F2A57" w:rsidRPr="0020656F">
        <w:rPr>
          <w:i/>
          <w:iCs/>
          <w:sz w:val="24"/>
          <w:szCs w:val="24"/>
          <w:highlight w:val="lightGray"/>
        </w:rPr>
        <w:t xml:space="preserve"> – </w:t>
      </w:r>
      <w:r w:rsidR="000012E5" w:rsidRPr="0020656F">
        <w:rPr>
          <w:i/>
          <w:iCs/>
          <w:sz w:val="24"/>
          <w:szCs w:val="24"/>
          <w:highlight w:val="lightGray"/>
        </w:rPr>
        <w:t>Hanukkah</w:t>
      </w:r>
    </w:p>
    <w:p w:rsidR="0096625B" w:rsidRPr="005220E5" w:rsidRDefault="002E2526">
      <w:pPr>
        <w:rPr>
          <w:color w:val="0070C0"/>
          <w:sz w:val="24"/>
          <w:szCs w:val="24"/>
        </w:rPr>
      </w:pPr>
      <w:r w:rsidRPr="005220E5">
        <w:rPr>
          <w:color w:val="0070C0"/>
          <w:sz w:val="24"/>
          <w:szCs w:val="24"/>
        </w:rPr>
        <w:t>Wed.</w:t>
      </w:r>
      <w:r w:rsidR="003329EF" w:rsidRPr="005220E5">
        <w:rPr>
          <w:color w:val="0070C0"/>
          <w:sz w:val="24"/>
          <w:szCs w:val="24"/>
        </w:rPr>
        <w:t xml:space="preserve"> Dec. 16</w:t>
      </w:r>
      <w:r w:rsidR="003329EF" w:rsidRPr="005220E5">
        <w:rPr>
          <w:color w:val="0070C0"/>
          <w:sz w:val="24"/>
          <w:szCs w:val="24"/>
          <w:vertAlign w:val="superscript"/>
        </w:rPr>
        <w:t>th</w:t>
      </w:r>
      <w:r w:rsidR="00EC3E18" w:rsidRPr="005220E5">
        <w:rPr>
          <w:color w:val="0070C0"/>
          <w:sz w:val="24"/>
          <w:szCs w:val="24"/>
        </w:rPr>
        <w:t xml:space="preserve"> </w:t>
      </w:r>
      <w:r w:rsidR="00AC65AF" w:rsidRPr="005220E5">
        <w:rPr>
          <w:color w:val="0070C0"/>
          <w:sz w:val="24"/>
          <w:szCs w:val="24"/>
        </w:rPr>
        <w:t xml:space="preserve">- </w:t>
      </w:r>
      <w:r w:rsidR="006351C2">
        <w:rPr>
          <w:color w:val="0070C0"/>
          <w:sz w:val="24"/>
          <w:szCs w:val="24"/>
        </w:rPr>
        <w:t>Holiday Cookie &amp; Tea Packages</w:t>
      </w:r>
      <w:r w:rsidR="001A29C1" w:rsidRPr="005220E5">
        <w:rPr>
          <w:color w:val="0070C0"/>
          <w:sz w:val="24"/>
          <w:szCs w:val="24"/>
        </w:rPr>
        <w:t xml:space="preserve"> </w:t>
      </w:r>
      <w:r w:rsidR="006351C2">
        <w:rPr>
          <w:color w:val="0070C0"/>
          <w:sz w:val="24"/>
          <w:szCs w:val="24"/>
        </w:rPr>
        <w:t>-</w:t>
      </w:r>
      <w:r w:rsidR="003B7DCC" w:rsidRPr="005220E5">
        <w:rPr>
          <w:color w:val="0070C0"/>
          <w:sz w:val="24"/>
          <w:szCs w:val="24"/>
        </w:rPr>
        <w:t xml:space="preserve"> Drop Off</w:t>
      </w:r>
      <w:r w:rsidR="006351C2">
        <w:rPr>
          <w:color w:val="0070C0"/>
          <w:sz w:val="24"/>
          <w:szCs w:val="24"/>
        </w:rPr>
        <w:t xml:space="preserve"> to</w:t>
      </w:r>
      <w:r w:rsidR="00EC3E18" w:rsidRPr="005220E5">
        <w:rPr>
          <w:color w:val="0070C0"/>
          <w:sz w:val="24"/>
          <w:szCs w:val="24"/>
        </w:rPr>
        <w:t xml:space="preserve"> Weston Senior Citizens</w:t>
      </w:r>
    </w:p>
    <w:p w:rsidR="00EC3E18" w:rsidRPr="00AC65AF" w:rsidRDefault="002E2526">
      <w:pPr>
        <w:rPr>
          <w:sz w:val="24"/>
          <w:szCs w:val="24"/>
        </w:rPr>
      </w:pPr>
      <w:r>
        <w:rPr>
          <w:sz w:val="24"/>
          <w:szCs w:val="24"/>
        </w:rPr>
        <w:t>Thurs.</w:t>
      </w:r>
      <w:r w:rsidR="00EC3E18" w:rsidRPr="00AC65AF">
        <w:rPr>
          <w:sz w:val="24"/>
          <w:szCs w:val="24"/>
        </w:rPr>
        <w:t xml:space="preserve"> Dec. 24</w:t>
      </w:r>
      <w:r w:rsidR="00EC3E18" w:rsidRPr="00AC65AF">
        <w:rPr>
          <w:sz w:val="24"/>
          <w:szCs w:val="24"/>
          <w:vertAlign w:val="superscript"/>
        </w:rPr>
        <w:t>th</w:t>
      </w:r>
      <w:r w:rsidR="00EC3E18" w:rsidRPr="00AC65AF">
        <w:rPr>
          <w:sz w:val="24"/>
          <w:szCs w:val="24"/>
        </w:rPr>
        <w:t xml:space="preserve"> </w:t>
      </w:r>
      <w:r w:rsidR="00AC65AF" w:rsidRPr="00AC65AF">
        <w:rPr>
          <w:sz w:val="24"/>
          <w:szCs w:val="24"/>
        </w:rPr>
        <w:t xml:space="preserve">– </w:t>
      </w:r>
      <w:r w:rsidR="00AC65AF" w:rsidRPr="006351C2">
        <w:rPr>
          <w:color w:val="0070C0"/>
          <w:sz w:val="24"/>
          <w:szCs w:val="24"/>
        </w:rPr>
        <w:t>“Carol Sing” in Weston Center</w:t>
      </w:r>
    </w:p>
    <w:p w:rsidR="001F2A57" w:rsidRDefault="002E252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lightGray"/>
        </w:rPr>
        <w:t>Fri.</w:t>
      </w:r>
      <w:r w:rsidR="001F2A57" w:rsidRPr="0020656F">
        <w:rPr>
          <w:i/>
          <w:iCs/>
          <w:sz w:val="24"/>
          <w:szCs w:val="24"/>
          <w:highlight w:val="lightGray"/>
        </w:rPr>
        <w:t xml:space="preserve"> Dec. 2</w:t>
      </w:r>
      <w:r w:rsidR="003A7F0C" w:rsidRPr="0020656F">
        <w:rPr>
          <w:i/>
          <w:iCs/>
          <w:sz w:val="24"/>
          <w:szCs w:val="24"/>
          <w:highlight w:val="lightGray"/>
        </w:rPr>
        <w:t>5</w:t>
      </w:r>
      <w:r w:rsidR="001F2A57" w:rsidRPr="0020656F">
        <w:rPr>
          <w:i/>
          <w:iCs/>
          <w:sz w:val="24"/>
          <w:szCs w:val="24"/>
          <w:highlight w:val="lightGray"/>
          <w:vertAlign w:val="superscript"/>
        </w:rPr>
        <w:t>th</w:t>
      </w:r>
      <w:r w:rsidR="003A7F0C" w:rsidRPr="0020656F">
        <w:rPr>
          <w:i/>
          <w:iCs/>
          <w:sz w:val="24"/>
          <w:szCs w:val="24"/>
          <w:highlight w:val="lightGray"/>
        </w:rPr>
        <w:t xml:space="preserve"> </w:t>
      </w:r>
      <w:r w:rsidR="00617AA6">
        <w:rPr>
          <w:i/>
          <w:iCs/>
          <w:sz w:val="24"/>
          <w:szCs w:val="24"/>
          <w:highlight w:val="lightGray"/>
        </w:rPr>
        <w:t>–</w:t>
      </w:r>
      <w:r w:rsidR="0020656F" w:rsidRPr="0020656F">
        <w:rPr>
          <w:i/>
          <w:iCs/>
          <w:sz w:val="24"/>
          <w:szCs w:val="24"/>
          <w:highlight w:val="lightGray"/>
        </w:rPr>
        <w:t xml:space="preserve"> </w:t>
      </w:r>
      <w:r w:rsidR="003A7F0C" w:rsidRPr="0020656F">
        <w:rPr>
          <w:i/>
          <w:iCs/>
          <w:sz w:val="24"/>
          <w:szCs w:val="24"/>
          <w:highlight w:val="lightGray"/>
        </w:rPr>
        <w:t>Christma</w:t>
      </w:r>
      <w:r w:rsidR="00617AA6">
        <w:rPr>
          <w:i/>
          <w:iCs/>
          <w:sz w:val="24"/>
          <w:szCs w:val="24"/>
          <w:highlight w:val="lightGray"/>
        </w:rPr>
        <w:t>s Day</w:t>
      </w:r>
      <w:r w:rsidR="003A7F0C" w:rsidRPr="0020656F">
        <w:rPr>
          <w:i/>
          <w:iCs/>
          <w:sz w:val="24"/>
          <w:szCs w:val="24"/>
        </w:rPr>
        <w:t xml:space="preserve"> </w:t>
      </w:r>
    </w:p>
    <w:p w:rsidR="002A4926" w:rsidRPr="00A41C21" w:rsidRDefault="00AD2DB3" w:rsidP="002A4926">
      <w:pPr>
        <w:rPr>
          <w:color w:val="AB7942"/>
          <w:sz w:val="24"/>
          <w:szCs w:val="24"/>
        </w:rPr>
      </w:pPr>
      <w:r>
        <w:rPr>
          <w:color w:val="AB7942"/>
          <w:sz w:val="24"/>
          <w:szCs w:val="24"/>
        </w:rPr>
        <w:t>Philanthropies</w:t>
      </w:r>
      <w:r w:rsidR="002A4926">
        <w:rPr>
          <w:color w:val="AB7942"/>
          <w:sz w:val="24"/>
          <w:szCs w:val="24"/>
        </w:rPr>
        <w:t xml:space="preserve"> of the Month – REACH </w:t>
      </w:r>
      <w:r w:rsidR="0015742B">
        <w:rPr>
          <w:color w:val="AB7942"/>
          <w:sz w:val="24"/>
          <w:szCs w:val="24"/>
        </w:rPr>
        <w:t>– Beyond Domestic Violence</w:t>
      </w:r>
      <w:r>
        <w:rPr>
          <w:color w:val="AB7942"/>
          <w:sz w:val="24"/>
          <w:szCs w:val="24"/>
        </w:rPr>
        <w:t xml:space="preserve"> and Society of St Vincent de Paul – St Julia Parish</w:t>
      </w:r>
    </w:p>
    <w:p w:rsidR="0031453F" w:rsidRPr="002A4926" w:rsidRDefault="0031453F">
      <w:pPr>
        <w:rPr>
          <w:iCs/>
          <w:sz w:val="24"/>
          <w:szCs w:val="24"/>
        </w:rPr>
      </w:pPr>
    </w:p>
    <w:p w:rsidR="0031453F" w:rsidRPr="0031453F" w:rsidRDefault="003145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</w:p>
    <w:p w:rsidR="0031453F" w:rsidRDefault="0031453F" w:rsidP="0031453F">
      <w:pPr>
        <w:rPr>
          <w:i/>
          <w:iCs/>
          <w:sz w:val="24"/>
          <w:szCs w:val="24"/>
          <w:highlight w:val="lightGray"/>
        </w:rPr>
      </w:pPr>
      <w:r>
        <w:rPr>
          <w:i/>
          <w:iCs/>
          <w:sz w:val="24"/>
          <w:szCs w:val="24"/>
          <w:highlight w:val="lightGray"/>
        </w:rPr>
        <w:t>Fri. Jan. 1 - New Year’s Day</w:t>
      </w:r>
    </w:p>
    <w:p w:rsidR="0031453F" w:rsidRDefault="0031453F" w:rsidP="0031453F">
      <w:pPr>
        <w:rPr>
          <w:sz w:val="24"/>
          <w:szCs w:val="24"/>
        </w:rPr>
      </w:pPr>
      <w:r>
        <w:rPr>
          <w:sz w:val="24"/>
          <w:szCs w:val="24"/>
        </w:rPr>
        <w:t>Mon. Jan. 4</w:t>
      </w:r>
      <w:r w:rsidRPr="0031453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Board Meeting (via Zoom), 4 pm</w:t>
      </w:r>
    </w:p>
    <w:p w:rsidR="00AD2DB3" w:rsidRDefault="00AD2DB3" w:rsidP="00AD2DB3">
      <w:pPr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Thurs. Jan 14</w:t>
      </w:r>
      <w:r w:rsidRPr="007C72DA">
        <w:rPr>
          <w:color w:val="ED7D31" w:themeColor="accent2"/>
          <w:sz w:val="24"/>
          <w:szCs w:val="24"/>
          <w:vertAlign w:val="superscript"/>
        </w:rPr>
        <w:t>th</w:t>
      </w:r>
      <w:r>
        <w:rPr>
          <w:color w:val="ED7D31" w:themeColor="accent2"/>
          <w:sz w:val="24"/>
          <w:szCs w:val="24"/>
        </w:rPr>
        <w:t xml:space="preserve"> – Book Group, 7:30 pm (via Zoom) </w:t>
      </w:r>
      <w:r w:rsidR="004B229F">
        <w:rPr>
          <w:color w:val="ED7D31" w:themeColor="accent2"/>
          <w:sz w:val="24"/>
          <w:szCs w:val="24"/>
        </w:rPr>
        <w:t xml:space="preserve">“American Dirt” </w:t>
      </w:r>
      <w:r w:rsidR="00340434">
        <w:rPr>
          <w:color w:val="ED7D31" w:themeColor="accent2"/>
          <w:sz w:val="24"/>
          <w:szCs w:val="24"/>
        </w:rPr>
        <w:t>- Hostess TBD</w:t>
      </w:r>
    </w:p>
    <w:p w:rsidR="00340434" w:rsidRPr="00340434" w:rsidRDefault="00340434" w:rsidP="00AD2DB3">
      <w:pPr>
        <w:rPr>
          <w:color w:val="833C0B" w:themeColor="accent2" w:themeShade="80"/>
          <w:sz w:val="24"/>
          <w:szCs w:val="24"/>
        </w:rPr>
      </w:pPr>
      <w:r>
        <w:rPr>
          <w:color w:val="AB7942"/>
          <w:sz w:val="24"/>
          <w:szCs w:val="24"/>
        </w:rPr>
        <w:t>Philanthropy of the Month – Hope &amp; Comfort</w:t>
      </w:r>
    </w:p>
    <w:p w:rsidR="0031453F" w:rsidRPr="0031453F" w:rsidRDefault="0031453F" w:rsidP="0031453F">
      <w:pPr>
        <w:rPr>
          <w:iCs/>
          <w:sz w:val="24"/>
          <w:szCs w:val="24"/>
        </w:rPr>
      </w:pPr>
    </w:p>
    <w:p w:rsidR="0031453F" w:rsidRPr="0031453F" w:rsidRDefault="0031453F" w:rsidP="0031453F">
      <w:pPr>
        <w:rPr>
          <w:b/>
          <w:iCs/>
          <w:sz w:val="24"/>
          <w:szCs w:val="24"/>
        </w:rPr>
      </w:pPr>
    </w:p>
    <w:p w:rsidR="002F62F8" w:rsidRPr="002F62F8" w:rsidRDefault="002F62F8">
      <w:pPr>
        <w:rPr>
          <w:sz w:val="24"/>
          <w:szCs w:val="24"/>
        </w:rPr>
      </w:pPr>
    </w:p>
    <w:p w:rsidR="002F62F8" w:rsidRDefault="002F62F8"/>
    <w:p w:rsidR="000F0736" w:rsidRDefault="000F0736"/>
    <w:p w:rsidR="000F0736" w:rsidRDefault="000F0736"/>
    <w:p w:rsidR="000F0736" w:rsidRDefault="000F0736"/>
    <w:p w:rsidR="000F0736" w:rsidRDefault="000F0736"/>
    <w:p w:rsidR="000F0736" w:rsidRDefault="000F0736">
      <w:pPr>
        <w:rPr>
          <w:sz w:val="24"/>
          <w:szCs w:val="24"/>
        </w:rPr>
      </w:pPr>
    </w:p>
    <w:p w:rsidR="000F0736" w:rsidRDefault="000F0736">
      <w:pPr>
        <w:rPr>
          <w:sz w:val="24"/>
          <w:szCs w:val="24"/>
        </w:rPr>
      </w:pPr>
    </w:p>
    <w:p w:rsidR="000F0736" w:rsidRPr="000F0736" w:rsidRDefault="000F0736">
      <w:pPr>
        <w:rPr>
          <w:sz w:val="24"/>
          <w:szCs w:val="24"/>
        </w:rPr>
      </w:pPr>
    </w:p>
    <w:p w:rsidR="000F0736" w:rsidRDefault="000F0736"/>
    <w:sectPr w:rsidR="000F0736" w:rsidSect="006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F62F8"/>
    <w:rsid w:val="000012E5"/>
    <w:rsid w:val="000045D1"/>
    <w:rsid w:val="00010BD7"/>
    <w:rsid w:val="00032A98"/>
    <w:rsid w:val="000474EE"/>
    <w:rsid w:val="000B216C"/>
    <w:rsid w:val="000B5893"/>
    <w:rsid w:val="000F0736"/>
    <w:rsid w:val="000F2A81"/>
    <w:rsid w:val="000F5D62"/>
    <w:rsid w:val="000F7AB2"/>
    <w:rsid w:val="00100073"/>
    <w:rsid w:val="001170C6"/>
    <w:rsid w:val="00126CF3"/>
    <w:rsid w:val="0015742B"/>
    <w:rsid w:val="00175325"/>
    <w:rsid w:val="001879FE"/>
    <w:rsid w:val="001A29C1"/>
    <w:rsid w:val="001A62CC"/>
    <w:rsid w:val="001B0056"/>
    <w:rsid w:val="001D0D06"/>
    <w:rsid w:val="001E02B5"/>
    <w:rsid w:val="001F2A57"/>
    <w:rsid w:val="00204129"/>
    <w:rsid w:val="002044F9"/>
    <w:rsid w:val="00205DAE"/>
    <w:rsid w:val="0020656F"/>
    <w:rsid w:val="00255BE8"/>
    <w:rsid w:val="002562E5"/>
    <w:rsid w:val="002834AA"/>
    <w:rsid w:val="002A4926"/>
    <w:rsid w:val="002C2B20"/>
    <w:rsid w:val="002D78F8"/>
    <w:rsid w:val="002E2526"/>
    <w:rsid w:val="002F0AE5"/>
    <w:rsid w:val="002F62F8"/>
    <w:rsid w:val="00310835"/>
    <w:rsid w:val="0031453F"/>
    <w:rsid w:val="003329EF"/>
    <w:rsid w:val="00333CA6"/>
    <w:rsid w:val="00340434"/>
    <w:rsid w:val="003A7F0C"/>
    <w:rsid w:val="003B4DDD"/>
    <w:rsid w:val="003B7DCC"/>
    <w:rsid w:val="003C0CEE"/>
    <w:rsid w:val="003C562C"/>
    <w:rsid w:val="00415971"/>
    <w:rsid w:val="004407C2"/>
    <w:rsid w:val="0046195A"/>
    <w:rsid w:val="00491444"/>
    <w:rsid w:val="004B229F"/>
    <w:rsid w:val="004B7FE4"/>
    <w:rsid w:val="004C1F17"/>
    <w:rsid w:val="0052072C"/>
    <w:rsid w:val="005220E5"/>
    <w:rsid w:val="00525009"/>
    <w:rsid w:val="00525D96"/>
    <w:rsid w:val="00543E45"/>
    <w:rsid w:val="005A218B"/>
    <w:rsid w:val="005A7745"/>
    <w:rsid w:val="00617AA6"/>
    <w:rsid w:val="0062725D"/>
    <w:rsid w:val="006351C2"/>
    <w:rsid w:val="0063772E"/>
    <w:rsid w:val="00645252"/>
    <w:rsid w:val="00653ECF"/>
    <w:rsid w:val="006578BE"/>
    <w:rsid w:val="00662913"/>
    <w:rsid w:val="00691400"/>
    <w:rsid w:val="00696AB6"/>
    <w:rsid w:val="006B4E39"/>
    <w:rsid w:val="006D3D74"/>
    <w:rsid w:val="00722096"/>
    <w:rsid w:val="00736F53"/>
    <w:rsid w:val="007C72DA"/>
    <w:rsid w:val="007D54E0"/>
    <w:rsid w:val="007F57B7"/>
    <w:rsid w:val="00800282"/>
    <w:rsid w:val="00833613"/>
    <w:rsid w:val="0083569A"/>
    <w:rsid w:val="00846D4E"/>
    <w:rsid w:val="00850C00"/>
    <w:rsid w:val="00884AF7"/>
    <w:rsid w:val="008C6D0E"/>
    <w:rsid w:val="008E2CBF"/>
    <w:rsid w:val="00941A92"/>
    <w:rsid w:val="009554A0"/>
    <w:rsid w:val="00956C83"/>
    <w:rsid w:val="0096625B"/>
    <w:rsid w:val="0097604B"/>
    <w:rsid w:val="009873F7"/>
    <w:rsid w:val="00996194"/>
    <w:rsid w:val="009E1C55"/>
    <w:rsid w:val="00A13962"/>
    <w:rsid w:val="00A41C21"/>
    <w:rsid w:val="00A70F6A"/>
    <w:rsid w:val="00A9204E"/>
    <w:rsid w:val="00AC38CC"/>
    <w:rsid w:val="00AC65AF"/>
    <w:rsid w:val="00AD2DB3"/>
    <w:rsid w:val="00B1023F"/>
    <w:rsid w:val="00B112D9"/>
    <w:rsid w:val="00B75994"/>
    <w:rsid w:val="00B774C0"/>
    <w:rsid w:val="00BC1F34"/>
    <w:rsid w:val="00C04B06"/>
    <w:rsid w:val="00C46621"/>
    <w:rsid w:val="00C5516B"/>
    <w:rsid w:val="00C6173C"/>
    <w:rsid w:val="00C93FEC"/>
    <w:rsid w:val="00CB5E9B"/>
    <w:rsid w:val="00CE5A64"/>
    <w:rsid w:val="00D1188A"/>
    <w:rsid w:val="00D139AB"/>
    <w:rsid w:val="00D1728F"/>
    <w:rsid w:val="00D5457C"/>
    <w:rsid w:val="00D862B0"/>
    <w:rsid w:val="00D9140E"/>
    <w:rsid w:val="00DC1052"/>
    <w:rsid w:val="00E043C7"/>
    <w:rsid w:val="00EA2E82"/>
    <w:rsid w:val="00EA7F65"/>
    <w:rsid w:val="00EC3E18"/>
    <w:rsid w:val="00ED506A"/>
    <w:rsid w:val="00F008F5"/>
    <w:rsid w:val="00F25C6B"/>
    <w:rsid w:val="00F824D5"/>
    <w:rsid w:val="00FC20FF"/>
    <w:rsid w:val="00F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E0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72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6272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272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272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2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25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2725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2725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62725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272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72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62725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62725D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2725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Leslye Fligor</dc:creator>
  <cp:lastModifiedBy>Karen</cp:lastModifiedBy>
  <cp:revision>2</cp:revision>
  <cp:lastPrinted>2020-09-10T20:48:00Z</cp:lastPrinted>
  <dcterms:created xsi:type="dcterms:W3CDTF">2020-09-11T01:06:00Z</dcterms:created>
  <dcterms:modified xsi:type="dcterms:W3CDTF">2020-09-11T01:06:00Z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